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5ACB0" w14:textId="77777777" w:rsidR="00F73273" w:rsidRDefault="00F73273">
      <w:pPr>
        <w:pStyle w:val="BodyText"/>
        <w:kinsoku w:val="0"/>
        <w:overflowPunct w:val="0"/>
        <w:spacing w:before="2"/>
        <w:rPr>
          <w:rFonts w:ascii="Times New Roman" w:hAnsi="Times New Roman" w:cs="Times New Roman"/>
          <w:sz w:val="21"/>
          <w:szCs w:val="21"/>
        </w:rPr>
      </w:pPr>
    </w:p>
    <w:p w14:paraId="017EC6A4" w14:textId="38C937FD" w:rsidR="00F73273" w:rsidRDefault="00F73273">
      <w:pPr>
        <w:pStyle w:val="BodyText"/>
        <w:kinsoku w:val="0"/>
        <w:overflowPunct w:val="0"/>
        <w:spacing w:before="59"/>
        <w:ind w:left="480"/>
        <w:rPr>
          <w:spacing w:val="-2"/>
        </w:rPr>
      </w:pPr>
      <w:r>
        <w:t>This</w:t>
      </w:r>
      <w:r>
        <w:rPr>
          <w:spacing w:val="-7"/>
        </w:rPr>
        <w:t xml:space="preserve"> </w:t>
      </w:r>
      <w:r>
        <w:t>is</w:t>
      </w:r>
      <w:r>
        <w:rPr>
          <w:spacing w:val="-7"/>
        </w:rPr>
        <w:t xml:space="preserve"> </w:t>
      </w:r>
      <w:r>
        <w:t>an</w:t>
      </w:r>
      <w:r>
        <w:rPr>
          <w:spacing w:val="-5"/>
        </w:rPr>
        <w:t xml:space="preserve"> </w:t>
      </w:r>
      <w:r>
        <w:t>application</w:t>
      </w:r>
      <w:r>
        <w:rPr>
          <w:spacing w:val="-5"/>
        </w:rPr>
        <w:t xml:space="preserve"> </w:t>
      </w:r>
      <w:r>
        <w:t>for</w:t>
      </w:r>
      <w:r>
        <w:rPr>
          <w:spacing w:val="-5"/>
        </w:rPr>
        <w:t xml:space="preserve"> </w:t>
      </w:r>
      <w:r>
        <w:t>financial</w:t>
      </w:r>
      <w:r>
        <w:rPr>
          <w:spacing w:val="-6"/>
        </w:rPr>
        <w:t xml:space="preserve"> </w:t>
      </w:r>
      <w:r>
        <w:t>assistance</w:t>
      </w:r>
      <w:r>
        <w:rPr>
          <w:spacing w:val="-4"/>
        </w:rPr>
        <w:t xml:space="preserve"> </w:t>
      </w:r>
      <w:r>
        <w:t>(also</w:t>
      </w:r>
      <w:r>
        <w:rPr>
          <w:spacing w:val="-5"/>
        </w:rPr>
        <w:t xml:space="preserve"> </w:t>
      </w:r>
      <w:r>
        <w:t>known</w:t>
      </w:r>
      <w:r>
        <w:rPr>
          <w:spacing w:val="-5"/>
        </w:rPr>
        <w:t xml:space="preserve"> </w:t>
      </w:r>
      <w:r>
        <w:t>as</w:t>
      </w:r>
      <w:r>
        <w:rPr>
          <w:spacing w:val="-4"/>
        </w:rPr>
        <w:t xml:space="preserve"> </w:t>
      </w:r>
      <w:r>
        <w:t>charity</w:t>
      </w:r>
      <w:r>
        <w:rPr>
          <w:spacing w:val="-5"/>
        </w:rPr>
        <w:t xml:space="preserve"> </w:t>
      </w:r>
      <w:r>
        <w:t>care)</w:t>
      </w:r>
      <w:r>
        <w:rPr>
          <w:spacing w:val="-6"/>
        </w:rPr>
        <w:t xml:space="preserve"> </w:t>
      </w:r>
      <w:r>
        <w:t>at</w:t>
      </w:r>
      <w:r>
        <w:rPr>
          <w:spacing w:val="-5"/>
        </w:rPr>
        <w:t xml:space="preserve"> </w:t>
      </w:r>
      <w:r>
        <w:t>Mid</w:t>
      </w:r>
      <w:r>
        <w:rPr>
          <w:spacing w:val="-5"/>
        </w:rPr>
        <w:t xml:space="preserve"> </w:t>
      </w:r>
      <w:r>
        <w:t>Valley</w:t>
      </w:r>
      <w:r>
        <w:rPr>
          <w:spacing w:val="-6"/>
        </w:rPr>
        <w:t xml:space="preserve"> </w:t>
      </w:r>
      <w:r>
        <w:t>Hospital</w:t>
      </w:r>
      <w:r>
        <w:rPr>
          <w:spacing w:val="-5"/>
        </w:rPr>
        <w:t xml:space="preserve"> </w:t>
      </w:r>
      <w:r>
        <w:t>/</w:t>
      </w:r>
      <w:r>
        <w:rPr>
          <w:spacing w:val="-5"/>
        </w:rPr>
        <w:t xml:space="preserve"> </w:t>
      </w:r>
      <w:r>
        <w:t>Mid</w:t>
      </w:r>
      <w:r>
        <w:rPr>
          <w:spacing w:val="-5"/>
        </w:rPr>
        <w:t xml:space="preserve"> </w:t>
      </w:r>
      <w:r>
        <w:t>Valley</w:t>
      </w:r>
      <w:r>
        <w:rPr>
          <w:spacing w:val="-5"/>
        </w:rPr>
        <w:t xml:space="preserve"> </w:t>
      </w:r>
      <w:r w:rsidR="00A47747">
        <w:t>Clinic</w:t>
      </w:r>
      <w:r>
        <w:rPr>
          <w:spacing w:val="-2"/>
        </w:rPr>
        <w:t>.</w:t>
      </w:r>
    </w:p>
    <w:p w14:paraId="779727DD" w14:textId="77777777" w:rsidR="00F73273" w:rsidRDefault="00F73273">
      <w:pPr>
        <w:pStyle w:val="BodyText"/>
        <w:kinsoku w:val="0"/>
        <w:overflowPunct w:val="0"/>
        <w:spacing w:before="3"/>
        <w:rPr>
          <w:sz w:val="23"/>
          <w:szCs w:val="23"/>
        </w:rPr>
      </w:pPr>
    </w:p>
    <w:p w14:paraId="7CE14284" w14:textId="77777777" w:rsidR="00F73273" w:rsidRDefault="00F73273">
      <w:pPr>
        <w:pStyle w:val="BodyText"/>
        <w:kinsoku w:val="0"/>
        <w:overflowPunct w:val="0"/>
        <w:spacing w:line="259" w:lineRule="auto"/>
        <w:ind w:left="480" w:right="712"/>
      </w:pPr>
      <w:r>
        <w:rPr>
          <w:b/>
          <w:bCs/>
        </w:rPr>
        <w:t xml:space="preserve">Washington State requires all hospitals to provide financial assistance </w:t>
      </w:r>
      <w:r>
        <w:t>to people and families who meet certain income requirements.</w:t>
      </w:r>
      <w:r>
        <w:rPr>
          <w:spacing w:val="-1"/>
        </w:rPr>
        <w:t xml:space="preserve"> </w:t>
      </w:r>
      <w:r>
        <w:t>You</w:t>
      </w:r>
      <w:r>
        <w:rPr>
          <w:spacing w:val="-2"/>
        </w:rPr>
        <w:t xml:space="preserve"> </w:t>
      </w:r>
      <w:r>
        <w:t>may</w:t>
      </w:r>
      <w:r>
        <w:rPr>
          <w:spacing w:val="-1"/>
        </w:rPr>
        <w:t xml:space="preserve"> </w:t>
      </w:r>
      <w:r>
        <w:t>qualify</w:t>
      </w:r>
      <w:r>
        <w:rPr>
          <w:spacing w:val="-2"/>
        </w:rPr>
        <w:t xml:space="preserve"> </w:t>
      </w:r>
      <w:r>
        <w:t>for</w:t>
      </w:r>
      <w:r>
        <w:rPr>
          <w:spacing w:val="-2"/>
        </w:rPr>
        <w:t xml:space="preserve"> </w:t>
      </w:r>
      <w:r>
        <w:t>free</w:t>
      </w:r>
      <w:r>
        <w:rPr>
          <w:spacing w:val="-3"/>
        </w:rPr>
        <w:t xml:space="preserve"> </w:t>
      </w:r>
      <w:r>
        <w:t>care</w:t>
      </w:r>
      <w:r>
        <w:rPr>
          <w:spacing w:val="-3"/>
        </w:rPr>
        <w:t xml:space="preserve"> </w:t>
      </w:r>
      <w:r>
        <w:t>or</w:t>
      </w:r>
      <w:r>
        <w:rPr>
          <w:spacing w:val="-2"/>
        </w:rPr>
        <w:t xml:space="preserve"> </w:t>
      </w:r>
      <w:r>
        <w:t>reduced-price</w:t>
      </w:r>
      <w:r>
        <w:rPr>
          <w:spacing w:val="-3"/>
        </w:rPr>
        <w:t xml:space="preserve"> </w:t>
      </w:r>
      <w:r>
        <w:t>care</w:t>
      </w:r>
      <w:r>
        <w:rPr>
          <w:spacing w:val="-3"/>
        </w:rPr>
        <w:t xml:space="preserve"> </w:t>
      </w:r>
      <w:r>
        <w:t>based</w:t>
      </w:r>
      <w:r>
        <w:rPr>
          <w:spacing w:val="-2"/>
        </w:rPr>
        <w:t xml:space="preserve"> </w:t>
      </w:r>
      <w:r>
        <w:t>on</w:t>
      </w:r>
      <w:r>
        <w:rPr>
          <w:spacing w:val="-2"/>
        </w:rPr>
        <w:t xml:space="preserve"> </w:t>
      </w:r>
      <w:r>
        <w:t>your</w:t>
      </w:r>
      <w:r>
        <w:rPr>
          <w:spacing w:val="-2"/>
        </w:rPr>
        <w:t xml:space="preserve"> </w:t>
      </w:r>
      <w:r>
        <w:t>family</w:t>
      </w:r>
      <w:r>
        <w:rPr>
          <w:spacing w:val="-2"/>
        </w:rPr>
        <w:t xml:space="preserve"> </w:t>
      </w:r>
      <w:r>
        <w:t>size</w:t>
      </w:r>
      <w:r>
        <w:rPr>
          <w:spacing w:val="-3"/>
        </w:rPr>
        <w:t xml:space="preserve"> </w:t>
      </w:r>
      <w:r>
        <w:t>and</w:t>
      </w:r>
      <w:r>
        <w:rPr>
          <w:spacing w:val="-2"/>
        </w:rPr>
        <w:t xml:space="preserve"> </w:t>
      </w:r>
      <w:r>
        <w:t>income,</w:t>
      </w:r>
      <w:r>
        <w:rPr>
          <w:spacing w:val="-2"/>
        </w:rPr>
        <w:t xml:space="preserve"> </w:t>
      </w:r>
      <w:r>
        <w:t>even</w:t>
      </w:r>
      <w:r>
        <w:rPr>
          <w:spacing w:val="-2"/>
        </w:rPr>
        <w:t xml:space="preserve"> </w:t>
      </w:r>
      <w:r>
        <w:t>if</w:t>
      </w:r>
      <w:r>
        <w:rPr>
          <w:spacing w:val="-2"/>
        </w:rPr>
        <w:t xml:space="preserve"> </w:t>
      </w:r>
      <w:r>
        <w:t>you</w:t>
      </w:r>
      <w:r>
        <w:rPr>
          <w:spacing w:val="-2"/>
        </w:rPr>
        <w:t xml:space="preserve"> </w:t>
      </w:r>
      <w:r>
        <w:t>have</w:t>
      </w:r>
      <w:r>
        <w:rPr>
          <w:spacing w:val="-3"/>
        </w:rPr>
        <w:t xml:space="preserve"> </w:t>
      </w:r>
      <w:r>
        <w:t>health insurance. Reference Mid Valley Hospital’s Healthcare Assistance Program Policy regarding eligibility and sliding fee scale.</w:t>
      </w:r>
    </w:p>
    <w:p w14:paraId="68C1C9A5" w14:textId="77777777" w:rsidR="00F73273" w:rsidRDefault="00F73273">
      <w:pPr>
        <w:pStyle w:val="BodyText"/>
        <w:kinsoku w:val="0"/>
        <w:overflowPunct w:val="0"/>
        <w:spacing w:before="6"/>
        <w:rPr>
          <w:sz w:val="21"/>
          <w:szCs w:val="21"/>
        </w:rPr>
      </w:pPr>
    </w:p>
    <w:p w14:paraId="6D61BD58" w14:textId="18D4E4D7" w:rsidR="00F73273" w:rsidRDefault="00F73273">
      <w:pPr>
        <w:pStyle w:val="BodyText"/>
        <w:kinsoku w:val="0"/>
        <w:overflowPunct w:val="0"/>
        <w:spacing w:line="259" w:lineRule="auto"/>
        <w:ind w:left="480" w:right="712"/>
      </w:pPr>
      <w:r>
        <w:rPr>
          <w:b/>
          <w:bCs/>
          <w:u w:val="single"/>
        </w:rPr>
        <w:t>What does financial assistance cover?</w:t>
      </w:r>
      <w:r>
        <w:rPr>
          <w:b/>
          <w:bCs/>
          <w:spacing w:val="40"/>
        </w:rPr>
        <w:t xml:space="preserve"> </w:t>
      </w:r>
      <w:r>
        <w:t xml:space="preserve">The hospital </w:t>
      </w:r>
      <w:r w:rsidR="00AD3613">
        <w:t>assistance program (HAP)</w:t>
      </w:r>
      <w:r>
        <w:t xml:space="preserve"> covers appropriate hospital-based services provided by Mid</w:t>
      </w:r>
      <w:r>
        <w:rPr>
          <w:spacing w:val="-3"/>
        </w:rPr>
        <w:t xml:space="preserve"> </w:t>
      </w:r>
      <w:r>
        <w:t>Valley</w:t>
      </w:r>
      <w:r>
        <w:rPr>
          <w:spacing w:val="-3"/>
        </w:rPr>
        <w:t xml:space="preserve"> </w:t>
      </w:r>
      <w:r>
        <w:t>Hospital</w:t>
      </w:r>
      <w:r>
        <w:rPr>
          <w:spacing w:val="-3"/>
        </w:rPr>
        <w:t xml:space="preserve"> </w:t>
      </w:r>
      <w:r>
        <w:t>/</w:t>
      </w:r>
      <w:r>
        <w:rPr>
          <w:spacing w:val="-3"/>
        </w:rPr>
        <w:t xml:space="preserve"> </w:t>
      </w:r>
      <w:r w:rsidR="00A47747">
        <w:t>Mid Valley Clinic</w:t>
      </w:r>
      <w:r>
        <w:rPr>
          <w:spacing w:val="-3"/>
        </w:rPr>
        <w:t xml:space="preserve"> </w:t>
      </w:r>
      <w:r>
        <w:t>depending</w:t>
      </w:r>
      <w:r>
        <w:rPr>
          <w:spacing w:val="-1"/>
        </w:rPr>
        <w:t xml:space="preserve"> </w:t>
      </w:r>
      <w:r>
        <w:t>upon</w:t>
      </w:r>
      <w:r>
        <w:rPr>
          <w:spacing w:val="-3"/>
        </w:rPr>
        <w:t xml:space="preserve"> </w:t>
      </w:r>
      <w:r>
        <w:t>your</w:t>
      </w:r>
      <w:r>
        <w:rPr>
          <w:spacing w:val="-3"/>
        </w:rPr>
        <w:t xml:space="preserve"> </w:t>
      </w:r>
      <w:r>
        <w:t>eligibility.</w:t>
      </w:r>
      <w:r>
        <w:rPr>
          <w:spacing w:val="-3"/>
        </w:rPr>
        <w:t xml:space="preserve"> </w:t>
      </w:r>
      <w:r>
        <w:t>Financial</w:t>
      </w:r>
      <w:r>
        <w:rPr>
          <w:spacing w:val="-4"/>
        </w:rPr>
        <w:t xml:space="preserve"> </w:t>
      </w:r>
      <w:r>
        <w:t>assistance</w:t>
      </w:r>
      <w:r>
        <w:rPr>
          <w:spacing w:val="-5"/>
        </w:rPr>
        <w:t xml:space="preserve"> </w:t>
      </w:r>
      <w:r>
        <w:t>may</w:t>
      </w:r>
      <w:r>
        <w:rPr>
          <w:spacing w:val="-2"/>
        </w:rPr>
        <w:t xml:space="preserve"> </w:t>
      </w:r>
      <w:r>
        <w:t>not</w:t>
      </w:r>
      <w:r>
        <w:rPr>
          <w:spacing w:val="-3"/>
        </w:rPr>
        <w:t xml:space="preserve"> </w:t>
      </w:r>
      <w:r>
        <w:t>cover</w:t>
      </w:r>
      <w:r>
        <w:rPr>
          <w:spacing w:val="-3"/>
        </w:rPr>
        <w:t xml:space="preserve"> </w:t>
      </w:r>
      <w:r>
        <w:t>all</w:t>
      </w:r>
      <w:r>
        <w:rPr>
          <w:spacing w:val="-1"/>
        </w:rPr>
        <w:t xml:space="preserve"> </w:t>
      </w:r>
      <w:r>
        <w:t>health care costs, including services provided by other organizations.</w:t>
      </w:r>
      <w:r w:rsidR="00AD3613">
        <w:t xml:space="preserve"> We require patients to exhaust all 3</w:t>
      </w:r>
      <w:r w:rsidR="00AD3613" w:rsidRPr="00AD3613">
        <w:rPr>
          <w:vertAlign w:val="superscript"/>
        </w:rPr>
        <w:t>rd</w:t>
      </w:r>
      <w:r w:rsidR="00AD3613">
        <w:t xml:space="preserve"> party resources, which includes applying for Medicaid.</w:t>
      </w:r>
    </w:p>
    <w:p w14:paraId="59A9C337" w14:textId="77777777" w:rsidR="00F73273" w:rsidRDefault="00F73273">
      <w:pPr>
        <w:pStyle w:val="BodyText"/>
        <w:kinsoku w:val="0"/>
        <w:overflowPunct w:val="0"/>
        <w:spacing w:before="7"/>
        <w:rPr>
          <w:sz w:val="21"/>
          <w:szCs w:val="21"/>
        </w:rPr>
      </w:pPr>
    </w:p>
    <w:p w14:paraId="60B304B2" w14:textId="77777777" w:rsidR="00F73273" w:rsidRDefault="00F73273">
      <w:pPr>
        <w:pStyle w:val="BodyText"/>
        <w:kinsoku w:val="0"/>
        <w:overflowPunct w:val="0"/>
        <w:spacing w:line="259" w:lineRule="auto"/>
        <w:ind w:left="480" w:right="712"/>
      </w:pPr>
      <w:r>
        <w:rPr>
          <w:b/>
          <w:bCs/>
          <w:u w:val="single"/>
        </w:rPr>
        <w:t>If</w:t>
      </w:r>
      <w:r>
        <w:rPr>
          <w:b/>
          <w:bCs/>
          <w:spacing w:val="-4"/>
          <w:u w:val="single"/>
        </w:rPr>
        <w:t xml:space="preserve"> </w:t>
      </w:r>
      <w:r>
        <w:rPr>
          <w:b/>
          <w:bCs/>
          <w:u w:val="single"/>
        </w:rPr>
        <w:t>you</w:t>
      </w:r>
      <w:r>
        <w:rPr>
          <w:b/>
          <w:bCs/>
          <w:spacing w:val="-2"/>
          <w:u w:val="single"/>
        </w:rPr>
        <w:t xml:space="preserve"> </w:t>
      </w:r>
      <w:r>
        <w:rPr>
          <w:b/>
          <w:bCs/>
          <w:u w:val="single"/>
        </w:rPr>
        <w:t>have</w:t>
      </w:r>
      <w:r>
        <w:rPr>
          <w:b/>
          <w:bCs/>
          <w:spacing w:val="-3"/>
          <w:u w:val="single"/>
        </w:rPr>
        <w:t xml:space="preserve"> </w:t>
      </w:r>
      <w:r>
        <w:rPr>
          <w:b/>
          <w:bCs/>
          <w:u w:val="single"/>
        </w:rPr>
        <w:t>questions</w:t>
      </w:r>
      <w:r>
        <w:rPr>
          <w:b/>
          <w:bCs/>
          <w:spacing w:val="-3"/>
          <w:u w:val="single"/>
        </w:rPr>
        <w:t xml:space="preserve"> </w:t>
      </w:r>
      <w:r>
        <w:rPr>
          <w:b/>
          <w:bCs/>
          <w:u w:val="single"/>
        </w:rPr>
        <w:t>or</w:t>
      </w:r>
      <w:r>
        <w:rPr>
          <w:b/>
          <w:bCs/>
          <w:spacing w:val="-3"/>
          <w:u w:val="single"/>
        </w:rPr>
        <w:t xml:space="preserve"> </w:t>
      </w:r>
      <w:r>
        <w:rPr>
          <w:b/>
          <w:bCs/>
          <w:u w:val="single"/>
        </w:rPr>
        <w:t>need</w:t>
      </w:r>
      <w:r>
        <w:rPr>
          <w:b/>
          <w:bCs/>
          <w:spacing w:val="-3"/>
          <w:u w:val="single"/>
        </w:rPr>
        <w:t xml:space="preserve"> </w:t>
      </w:r>
      <w:r>
        <w:rPr>
          <w:b/>
          <w:bCs/>
          <w:u w:val="single"/>
        </w:rPr>
        <w:t>help</w:t>
      </w:r>
      <w:r>
        <w:rPr>
          <w:b/>
          <w:bCs/>
          <w:spacing w:val="-3"/>
          <w:u w:val="single"/>
        </w:rPr>
        <w:t xml:space="preserve"> </w:t>
      </w:r>
      <w:r>
        <w:rPr>
          <w:b/>
          <w:bCs/>
          <w:u w:val="single"/>
        </w:rPr>
        <w:t>completing</w:t>
      </w:r>
      <w:r>
        <w:rPr>
          <w:b/>
          <w:bCs/>
          <w:spacing w:val="-3"/>
          <w:u w:val="single"/>
        </w:rPr>
        <w:t xml:space="preserve"> </w:t>
      </w:r>
      <w:r>
        <w:rPr>
          <w:b/>
          <w:bCs/>
          <w:u w:val="single"/>
        </w:rPr>
        <w:t>this</w:t>
      </w:r>
      <w:r>
        <w:rPr>
          <w:b/>
          <w:bCs/>
          <w:spacing w:val="-3"/>
          <w:u w:val="single"/>
        </w:rPr>
        <w:t xml:space="preserve"> </w:t>
      </w:r>
      <w:r>
        <w:rPr>
          <w:b/>
          <w:bCs/>
          <w:u w:val="single"/>
        </w:rPr>
        <w:t>application:</w:t>
      </w:r>
      <w:r>
        <w:rPr>
          <w:b/>
          <w:bCs/>
        </w:rPr>
        <w:t xml:space="preserve"> </w:t>
      </w:r>
      <w:r>
        <w:t>Contact</w:t>
      </w:r>
      <w:r>
        <w:rPr>
          <w:spacing w:val="-3"/>
        </w:rPr>
        <w:t xml:space="preserve"> </w:t>
      </w:r>
      <w:r>
        <w:t>the</w:t>
      </w:r>
      <w:r>
        <w:rPr>
          <w:spacing w:val="-3"/>
        </w:rPr>
        <w:t xml:space="preserve"> </w:t>
      </w:r>
      <w:r>
        <w:t>Patient</w:t>
      </w:r>
      <w:r>
        <w:rPr>
          <w:spacing w:val="-3"/>
        </w:rPr>
        <w:t xml:space="preserve"> </w:t>
      </w:r>
      <w:r>
        <w:t>Accounts</w:t>
      </w:r>
      <w:r>
        <w:rPr>
          <w:spacing w:val="-3"/>
        </w:rPr>
        <w:t xml:space="preserve"> </w:t>
      </w:r>
      <w:r>
        <w:t>office</w:t>
      </w:r>
      <w:r>
        <w:rPr>
          <w:spacing w:val="-3"/>
        </w:rPr>
        <w:t xml:space="preserve"> </w:t>
      </w:r>
      <w:r>
        <w:t>at</w:t>
      </w:r>
      <w:r>
        <w:rPr>
          <w:spacing w:val="-3"/>
        </w:rPr>
        <w:t xml:space="preserve"> </w:t>
      </w:r>
      <w:r>
        <w:t>509-861-2440</w:t>
      </w:r>
      <w:r>
        <w:rPr>
          <w:spacing w:val="-2"/>
        </w:rPr>
        <w:t xml:space="preserve"> </w:t>
      </w:r>
      <w:r>
        <w:t>or</w:t>
      </w:r>
      <w:r>
        <w:rPr>
          <w:spacing w:val="-3"/>
        </w:rPr>
        <w:t xml:space="preserve"> </w:t>
      </w:r>
      <w:r>
        <w:t>509-826- 7647. You may obtain help for any reason, including disability and language assistance.</w:t>
      </w:r>
    </w:p>
    <w:p w14:paraId="4EC81A32" w14:textId="77777777" w:rsidR="00F73273" w:rsidRDefault="00F73273">
      <w:pPr>
        <w:pStyle w:val="BodyText"/>
        <w:kinsoku w:val="0"/>
        <w:overflowPunct w:val="0"/>
        <w:spacing w:before="6"/>
        <w:rPr>
          <w:sz w:val="21"/>
          <w:szCs w:val="21"/>
        </w:rPr>
      </w:pPr>
    </w:p>
    <w:p w14:paraId="6DA1E1D4" w14:textId="77777777" w:rsidR="00F73273" w:rsidRDefault="00F73273" w:rsidP="4DC0FEB7">
      <w:pPr>
        <w:pStyle w:val="BodyText"/>
        <w:kinsoku w:val="0"/>
        <w:overflowPunct w:val="0"/>
        <w:ind w:left="480"/>
        <w:rPr>
          <w:b/>
          <w:bCs/>
          <w:highlight w:val="yellow"/>
        </w:rPr>
      </w:pPr>
      <w:r w:rsidRPr="00125548">
        <w:rPr>
          <w:b/>
          <w:bCs/>
          <w:highlight w:val="yellow"/>
          <w:u w:val="single"/>
        </w:rPr>
        <w:t>In</w:t>
      </w:r>
      <w:r w:rsidRPr="00125548">
        <w:rPr>
          <w:b/>
          <w:bCs/>
          <w:spacing w:val="-5"/>
          <w:highlight w:val="yellow"/>
          <w:u w:val="single"/>
        </w:rPr>
        <w:t xml:space="preserve"> </w:t>
      </w:r>
      <w:r w:rsidRPr="00125548">
        <w:rPr>
          <w:b/>
          <w:bCs/>
          <w:highlight w:val="yellow"/>
          <w:u w:val="single"/>
        </w:rPr>
        <w:t>order</w:t>
      </w:r>
      <w:r w:rsidRPr="00125548">
        <w:rPr>
          <w:b/>
          <w:bCs/>
          <w:spacing w:val="-6"/>
          <w:highlight w:val="yellow"/>
          <w:u w:val="single"/>
        </w:rPr>
        <w:t xml:space="preserve"> </w:t>
      </w:r>
      <w:r w:rsidRPr="00125548">
        <w:rPr>
          <w:b/>
          <w:bCs/>
          <w:highlight w:val="yellow"/>
          <w:u w:val="single"/>
        </w:rPr>
        <w:t>for</w:t>
      </w:r>
      <w:r w:rsidRPr="00125548">
        <w:rPr>
          <w:b/>
          <w:bCs/>
          <w:spacing w:val="-4"/>
          <w:highlight w:val="yellow"/>
          <w:u w:val="single"/>
        </w:rPr>
        <w:t xml:space="preserve"> </w:t>
      </w:r>
      <w:r w:rsidRPr="00125548">
        <w:rPr>
          <w:b/>
          <w:bCs/>
          <w:highlight w:val="yellow"/>
          <w:u w:val="single"/>
        </w:rPr>
        <w:t>your</w:t>
      </w:r>
      <w:r w:rsidRPr="00125548">
        <w:rPr>
          <w:b/>
          <w:bCs/>
          <w:spacing w:val="-6"/>
          <w:highlight w:val="yellow"/>
          <w:u w:val="single"/>
        </w:rPr>
        <w:t xml:space="preserve"> </w:t>
      </w:r>
      <w:r w:rsidRPr="00125548">
        <w:rPr>
          <w:b/>
          <w:bCs/>
          <w:highlight w:val="yellow"/>
          <w:u w:val="single"/>
        </w:rPr>
        <w:t>application</w:t>
      </w:r>
      <w:r w:rsidRPr="00125548">
        <w:rPr>
          <w:b/>
          <w:bCs/>
          <w:spacing w:val="-3"/>
          <w:highlight w:val="yellow"/>
          <w:u w:val="single"/>
        </w:rPr>
        <w:t xml:space="preserve"> </w:t>
      </w:r>
      <w:r w:rsidRPr="00125548">
        <w:rPr>
          <w:b/>
          <w:bCs/>
          <w:highlight w:val="yellow"/>
          <w:u w:val="single"/>
        </w:rPr>
        <w:t>to</w:t>
      </w:r>
      <w:r w:rsidRPr="00125548">
        <w:rPr>
          <w:b/>
          <w:bCs/>
          <w:spacing w:val="-4"/>
          <w:highlight w:val="yellow"/>
          <w:u w:val="single"/>
        </w:rPr>
        <w:t xml:space="preserve"> </w:t>
      </w:r>
      <w:r w:rsidRPr="00125548">
        <w:rPr>
          <w:b/>
          <w:bCs/>
          <w:highlight w:val="yellow"/>
          <w:u w:val="single"/>
        </w:rPr>
        <w:t>be</w:t>
      </w:r>
      <w:r w:rsidRPr="00125548">
        <w:rPr>
          <w:b/>
          <w:bCs/>
          <w:spacing w:val="-5"/>
          <w:highlight w:val="yellow"/>
          <w:u w:val="single"/>
        </w:rPr>
        <w:t xml:space="preserve"> </w:t>
      </w:r>
      <w:r w:rsidRPr="00125548">
        <w:rPr>
          <w:b/>
          <w:bCs/>
          <w:highlight w:val="yellow"/>
          <w:u w:val="single"/>
        </w:rPr>
        <w:t>processed,</w:t>
      </w:r>
      <w:r w:rsidRPr="00125548">
        <w:rPr>
          <w:b/>
          <w:bCs/>
          <w:spacing w:val="-6"/>
          <w:highlight w:val="yellow"/>
          <w:u w:val="single"/>
        </w:rPr>
        <w:t xml:space="preserve"> </w:t>
      </w:r>
      <w:r w:rsidRPr="00125548">
        <w:rPr>
          <w:b/>
          <w:bCs/>
          <w:highlight w:val="yellow"/>
          <w:u w:val="single"/>
        </w:rPr>
        <w:t>you</w:t>
      </w:r>
      <w:r w:rsidRPr="00125548">
        <w:rPr>
          <w:b/>
          <w:bCs/>
          <w:spacing w:val="-3"/>
          <w:highlight w:val="yellow"/>
          <w:u w:val="single"/>
        </w:rPr>
        <w:t xml:space="preserve"> </w:t>
      </w:r>
      <w:r w:rsidRPr="00125548">
        <w:rPr>
          <w:b/>
          <w:bCs/>
          <w:spacing w:val="-2"/>
          <w:highlight w:val="yellow"/>
          <w:u w:val="single"/>
        </w:rPr>
        <w:t>must:</w:t>
      </w:r>
    </w:p>
    <w:p w14:paraId="766170E8" w14:textId="77777777" w:rsidR="00F73273" w:rsidRDefault="00F73273">
      <w:pPr>
        <w:pStyle w:val="ListParagraph"/>
        <w:numPr>
          <w:ilvl w:val="0"/>
          <w:numId w:val="6"/>
        </w:numPr>
        <w:tabs>
          <w:tab w:val="left" w:pos="2641"/>
        </w:tabs>
        <w:kinsoku w:val="0"/>
        <w:overflowPunct w:val="0"/>
        <w:spacing w:before="20"/>
        <w:ind w:hanging="721"/>
        <w:rPr>
          <w:b/>
          <w:bCs/>
          <w:spacing w:val="-2"/>
          <w:sz w:val="20"/>
          <w:szCs w:val="20"/>
        </w:rPr>
      </w:pPr>
      <w:r>
        <w:rPr>
          <w:b/>
          <w:bCs/>
          <w:sz w:val="20"/>
          <w:szCs w:val="20"/>
        </w:rPr>
        <w:t>Provide</w:t>
      </w:r>
      <w:r>
        <w:rPr>
          <w:b/>
          <w:bCs/>
          <w:spacing w:val="-6"/>
          <w:sz w:val="20"/>
          <w:szCs w:val="20"/>
        </w:rPr>
        <w:t xml:space="preserve"> </w:t>
      </w:r>
      <w:r>
        <w:rPr>
          <w:b/>
          <w:bCs/>
          <w:sz w:val="20"/>
          <w:szCs w:val="20"/>
        </w:rPr>
        <w:t>us</w:t>
      </w:r>
      <w:r>
        <w:rPr>
          <w:b/>
          <w:bCs/>
          <w:spacing w:val="-7"/>
          <w:sz w:val="20"/>
          <w:szCs w:val="20"/>
        </w:rPr>
        <w:t xml:space="preserve"> </w:t>
      </w:r>
      <w:r>
        <w:rPr>
          <w:b/>
          <w:bCs/>
          <w:sz w:val="20"/>
          <w:szCs w:val="20"/>
        </w:rPr>
        <w:t>information</w:t>
      </w:r>
      <w:r>
        <w:rPr>
          <w:b/>
          <w:bCs/>
          <w:spacing w:val="-5"/>
          <w:sz w:val="20"/>
          <w:szCs w:val="20"/>
        </w:rPr>
        <w:t xml:space="preserve"> </w:t>
      </w:r>
      <w:r>
        <w:rPr>
          <w:b/>
          <w:bCs/>
          <w:sz w:val="20"/>
          <w:szCs w:val="20"/>
        </w:rPr>
        <w:t>about</w:t>
      </w:r>
      <w:r>
        <w:rPr>
          <w:b/>
          <w:bCs/>
          <w:spacing w:val="-9"/>
          <w:sz w:val="20"/>
          <w:szCs w:val="20"/>
        </w:rPr>
        <w:t xml:space="preserve"> </w:t>
      </w:r>
      <w:r>
        <w:rPr>
          <w:b/>
          <w:bCs/>
          <w:sz w:val="20"/>
          <w:szCs w:val="20"/>
        </w:rPr>
        <w:t>your</w:t>
      </w:r>
      <w:r>
        <w:rPr>
          <w:b/>
          <w:bCs/>
          <w:spacing w:val="-5"/>
          <w:sz w:val="20"/>
          <w:szCs w:val="20"/>
        </w:rPr>
        <w:t xml:space="preserve"> </w:t>
      </w:r>
      <w:r>
        <w:rPr>
          <w:b/>
          <w:bCs/>
          <w:spacing w:val="-2"/>
          <w:sz w:val="20"/>
          <w:szCs w:val="20"/>
        </w:rPr>
        <w:t>family</w:t>
      </w:r>
    </w:p>
    <w:p w14:paraId="13356DE5" w14:textId="77777777" w:rsidR="00F73273" w:rsidRDefault="00F73273">
      <w:pPr>
        <w:pStyle w:val="BodyText"/>
        <w:kinsoku w:val="0"/>
        <w:overflowPunct w:val="0"/>
        <w:spacing w:before="20" w:line="259" w:lineRule="auto"/>
        <w:ind w:left="2640" w:right="2247"/>
      </w:pPr>
      <w:r>
        <w:t>Fill</w:t>
      </w:r>
      <w:r>
        <w:rPr>
          <w:spacing w:val="-4"/>
        </w:rPr>
        <w:t xml:space="preserve"> </w:t>
      </w:r>
      <w:r>
        <w:t>in</w:t>
      </w:r>
      <w:r>
        <w:rPr>
          <w:spacing w:val="-4"/>
        </w:rPr>
        <w:t xml:space="preserve"> </w:t>
      </w:r>
      <w:r>
        <w:t>the</w:t>
      </w:r>
      <w:r>
        <w:rPr>
          <w:spacing w:val="-5"/>
        </w:rPr>
        <w:t xml:space="preserve"> </w:t>
      </w:r>
      <w:r>
        <w:t>number</w:t>
      </w:r>
      <w:r>
        <w:rPr>
          <w:spacing w:val="-4"/>
        </w:rPr>
        <w:t xml:space="preserve"> </w:t>
      </w:r>
      <w:r>
        <w:t>of</w:t>
      </w:r>
      <w:r>
        <w:rPr>
          <w:spacing w:val="-6"/>
        </w:rPr>
        <w:t xml:space="preserve"> </w:t>
      </w:r>
      <w:r>
        <w:t>family</w:t>
      </w:r>
      <w:r>
        <w:rPr>
          <w:spacing w:val="-3"/>
        </w:rPr>
        <w:t xml:space="preserve"> </w:t>
      </w:r>
      <w:r>
        <w:t>members</w:t>
      </w:r>
      <w:r>
        <w:rPr>
          <w:spacing w:val="-6"/>
        </w:rPr>
        <w:t xml:space="preserve"> </w:t>
      </w:r>
      <w:r>
        <w:t>in</w:t>
      </w:r>
      <w:r>
        <w:rPr>
          <w:spacing w:val="-3"/>
        </w:rPr>
        <w:t xml:space="preserve"> </w:t>
      </w:r>
      <w:r>
        <w:t>your</w:t>
      </w:r>
      <w:r>
        <w:rPr>
          <w:spacing w:val="-4"/>
        </w:rPr>
        <w:t xml:space="preserve"> </w:t>
      </w:r>
      <w:r>
        <w:t>household</w:t>
      </w:r>
      <w:r>
        <w:rPr>
          <w:spacing w:val="-4"/>
        </w:rPr>
        <w:t xml:space="preserve"> </w:t>
      </w:r>
      <w:r>
        <w:t>(family</w:t>
      </w:r>
      <w:r>
        <w:rPr>
          <w:spacing w:val="-3"/>
        </w:rPr>
        <w:t xml:space="preserve"> </w:t>
      </w:r>
      <w:r>
        <w:t>includes</w:t>
      </w:r>
      <w:r>
        <w:rPr>
          <w:spacing w:val="-6"/>
        </w:rPr>
        <w:t xml:space="preserve"> </w:t>
      </w:r>
      <w:r>
        <w:t>people related by birth, marriage, or adoption who live together)</w:t>
      </w:r>
    </w:p>
    <w:p w14:paraId="03C5962E" w14:textId="77777777" w:rsidR="00F73273" w:rsidRDefault="00F73273">
      <w:pPr>
        <w:pStyle w:val="ListParagraph"/>
        <w:numPr>
          <w:ilvl w:val="0"/>
          <w:numId w:val="6"/>
        </w:numPr>
        <w:tabs>
          <w:tab w:val="left" w:pos="2641"/>
        </w:tabs>
        <w:kinsoku w:val="0"/>
        <w:overflowPunct w:val="0"/>
        <w:spacing w:line="256" w:lineRule="auto"/>
        <w:ind w:right="1606"/>
        <w:rPr>
          <w:b/>
          <w:bCs/>
          <w:spacing w:val="-2"/>
          <w:sz w:val="20"/>
          <w:szCs w:val="20"/>
        </w:rPr>
      </w:pPr>
      <w:r>
        <w:rPr>
          <w:b/>
          <w:bCs/>
          <w:sz w:val="20"/>
          <w:szCs w:val="20"/>
        </w:rPr>
        <w:t>Provide</w:t>
      </w:r>
      <w:r>
        <w:rPr>
          <w:b/>
          <w:bCs/>
          <w:spacing w:val="-3"/>
          <w:sz w:val="20"/>
          <w:szCs w:val="20"/>
        </w:rPr>
        <w:t xml:space="preserve"> </w:t>
      </w:r>
      <w:r>
        <w:rPr>
          <w:b/>
          <w:bCs/>
          <w:sz w:val="20"/>
          <w:szCs w:val="20"/>
        </w:rPr>
        <w:t>us</w:t>
      </w:r>
      <w:r>
        <w:rPr>
          <w:b/>
          <w:bCs/>
          <w:spacing w:val="-4"/>
          <w:sz w:val="20"/>
          <w:szCs w:val="20"/>
        </w:rPr>
        <w:t xml:space="preserve"> </w:t>
      </w:r>
      <w:r>
        <w:rPr>
          <w:b/>
          <w:bCs/>
          <w:sz w:val="20"/>
          <w:szCs w:val="20"/>
        </w:rPr>
        <w:t>information</w:t>
      </w:r>
      <w:r>
        <w:rPr>
          <w:b/>
          <w:bCs/>
          <w:spacing w:val="-2"/>
          <w:sz w:val="20"/>
          <w:szCs w:val="20"/>
        </w:rPr>
        <w:t xml:space="preserve"> </w:t>
      </w:r>
      <w:r>
        <w:rPr>
          <w:b/>
          <w:bCs/>
          <w:sz w:val="20"/>
          <w:szCs w:val="20"/>
        </w:rPr>
        <w:t>about</w:t>
      </w:r>
      <w:r>
        <w:rPr>
          <w:b/>
          <w:bCs/>
          <w:spacing w:val="-6"/>
          <w:sz w:val="20"/>
          <w:szCs w:val="20"/>
        </w:rPr>
        <w:t xml:space="preserve"> </w:t>
      </w:r>
      <w:r>
        <w:rPr>
          <w:b/>
          <w:bCs/>
          <w:sz w:val="20"/>
          <w:szCs w:val="20"/>
        </w:rPr>
        <w:t>your</w:t>
      </w:r>
      <w:r>
        <w:rPr>
          <w:b/>
          <w:bCs/>
          <w:spacing w:val="-3"/>
          <w:sz w:val="20"/>
          <w:szCs w:val="20"/>
        </w:rPr>
        <w:t xml:space="preserve"> </w:t>
      </w:r>
      <w:r>
        <w:rPr>
          <w:b/>
          <w:bCs/>
          <w:sz w:val="20"/>
          <w:szCs w:val="20"/>
        </w:rPr>
        <w:t>family’s</w:t>
      </w:r>
      <w:r>
        <w:rPr>
          <w:b/>
          <w:bCs/>
          <w:spacing w:val="-4"/>
          <w:sz w:val="20"/>
          <w:szCs w:val="20"/>
        </w:rPr>
        <w:t xml:space="preserve"> </w:t>
      </w:r>
      <w:r>
        <w:rPr>
          <w:b/>
          <w:bCs/>
          <w:sz w:val="20"/>
          <w:szCs w:val="20"/>
        </w:rPr>
        <w:t>gross</w:t>
      </w:r>
      <w:r>
        <w:rPr>
          <w:b/>
          <w:bCs/>
          <w:spacing w:val="-4"/>
          <w:sz w:val="20"/>
          <w:szCs w:val="20"/>
        </w:rPr>
        <w:t xml:space="preserve"> </w:t>
      </w:r>
      <w:r>
        <w:rPr>
          <w:b/>
          <w:bCs/>
          <w:sz w:val="20"/>
          <w:szCs w:val="20"/>
        </w:rPr>
        <w:t>monthly</w:t>
      </w:r>
      <w:r>
        <w:rPr>
          <w:b/>
          <w:bCs/>
          <w:spacing w:val="-4"/>
          <w:sz w:val="20"/>
          <w:szCs w:val="20"/>
        </w:rPr>
        <w:t xml:space="preserve"> </w:t>
      </w:r>
      <w:r>
        <w:rPr>
          <w:b/>
          <w:bCs/>
          <w:sz w:val="20"/>
          <w:szCs w:val="20"/>
        </w:rPr>
        <w:t>income</w:t>
      </w:r>
      <w:r>
        <w:rPr>
          <w:b/>
          <w:bCs/>
          <w:spacing w:val="-3"/>
          <w:sz w:val="20"/>
          <w:szCs w:val="20"/>
        </w:rPr>
        <w:t xml:space="preserve"> </w:t>
      </w:r>
      <w:r>
        <w:rPr>
          <w:b/>
          <w:bCs/>
          <w:sz w:val="20"/>
          <w:szCs w:val="20"/>
        </w:rPr>
        <w:t>(income</w:t>
      </w:r>
      <w:r>
        <w:rPr>
          <w:b/>
          <w:bCs/>
          <w:spacing w:val="-6"/>
          <w:sz w:val="20"/>
          <w:szCs w:val="20"/>
        </w:rPr>
        <w:t xml:space="preserve"> </w:t>
      </w:r>
      <w:r>
        <w:rPr>
          <w:b/>
          <w:bCs/>
          <w:sz w:val="20"/>
          <w:szCs w:val="20"/>
        </w:rPr>
        <w:t>before</w:t>
      </w:r>
      <w:r>
        <w:rPr>
          <w:b/>
          <w:bCs/>
          <w:spacing w:val="-3"/>
          <w:sz w:val="20"/>
          <w:szCs w:val="20"/>
        </w:rPr>
        <w:t xml:space="preserve"> </w:t>
      </w:r>
      <w:r>
        <w:rPr>
          <w:b/>
          <w:bCs/>
          <w:sz w:val="20"/>
          <w:szCs w:val="20"/>
        </w:rPr>
        <w:t>taxes</w:t>
      </w:r>
      <w:r>
        <w:rPr>
          <w:b/>
          <w:bCs/>
          <w:spacing w:val="-5"/>
          <w:sz w:val="20"/>
          <w:szCs w:val="20"/>
        </w:rPr>
        <w:t xml:space="preserve"> </w:t>
      </w:r>
      <w:r>
        <w:rPr>
          <w:b/>
          <w:bCs/>
          <w:sz w:val="20"/>
          <w:szCs w:val="20"/>
        </w:rPr>
        <w:t xml:space="preserve">and </w:t>
      </w:r>
      <w:r>
        <w:rPr>
          <w:b/>
          <w:bCs/>
          <w:spacing w:val="-2"/>
          <w:sz w:val="20"/>
          <w:szCs w:val="20"/>
        </w:rPr>
        <w:t>deductions)</w:t>
      </w:r>
    </w:p>
    <w:p w14:paraId="4E1F07BA" w14:textId="77777777" w:rsidR="00F73273" w:rsidRDefault="00F73273">
      <w:pPr>
        <w:pStyle w:val="ListParagraph"/>
        <w:numPr>
          <w:ilvl w:val="0"/>
          <w:numId w:val="6"/>
        </w:numPr>
        <w:tabs>
          <w:tab w:val="left" w:pos="2641"/>
        </w:tabs>
        <w:kinsoku w:val="0"/>
        <w:overflowPunct w:val="0"/>
        <w:spacing w:before="4"/>
        <w:ind w:hanging="721"/>
        <w:rPr>
          <w:b/>
          <w:bCs/>
          <w:spacing w:val="-2"/>
          <w:sz w:val="20"/>
          <w:szCs w:val="20"/>
        </w:rPr>
      </w:pPr>
      <w:r>
        <w:rPr>
          <w:b/>
          <w:bCs/>
          <w:sz w:val="20"/>
          <w:szCs w:val="20"/>
        </w:rPr>
        <w:t>Provide</w:t>
      </w:r>
      <w:r>
        <w:rPr>
          <w:b/>
          <w:bCs/>
          <w:spacing w:val="-10"/>
          <w:sz w:val="20"/>
          <w:szCs w:val="20"/>
        </w:rPr>
        <w:t xml:space="preserve"> </w:t>
      </w:r>
      <w:r>
        <w:rPr>
          <w:b/>
          <w:bCs/>
          <w:sz w:val="20"/>
          <w:szCs w:val="20"/>
        </w:rPr>
        <w:t>documentation</w:t>
      </w:r>
      <w:r>
        <w:rPr>
          <w:b/>
          <w:bCs/>
          <w:spacing w:val="-9"/>
          <w:sz w:val="20"/>
          <w:szCs w:val="20"/>
        </w:rPr>
        <w:t xml:space="preserve"> </w:t>
      </w:r>
      <w:r>
        <w:rPr>
          <w:b/>
          <w:bCs/>
          <w:sz w:val="20"/>
          <w:szCs w:val="20"/>
        </w:rPr>
        <w:t>for</w:t>
      </w:r>
      <w:r>
        <w:rPr>
          <w:b/>
          <w:bCs/>
          <w:spacing w:val="-9"/>
          <w:sz w:val="20"/>
          <w:szCs w:val="20"/>
        </w:rPr>
        <w:t xml:space="preserve"> </w:t>
      </w:r>
      <w:r>
        <w:rPr>
          <w:b/>
          <w:bCs/>
          <w:sz w:val="20"/>
          <w:szCs w:val="20"/>
        </w:rPr>
        <w:t>family</w:t>
      </w:r>
      <w:r>
        <w:rPr>
          <w:b/>
          <w:bCs/>
          <w:spacing w:val="-8"/>
          <w:sz w:val="20"/>
          <w:szCs w:val="20"/>
        </w:rPr>
        <w:t xml:space="preserve"> </w:t>
      </w:r>
      <w:r>
        <w:rPr>
          <w:b/>
          <w:bCs/>
          <w:spacing w:val="-2"/>
          <w:sz w:val="20"/>
          <w:szCs w:val="20"/>
        </w:rPr>
        <w:t>income</w:t>
      </w:r>
      <w:r w:rsidR="00947A69">
        <w:rPr>
          <w:b/>
          <w:bCs/>
          <w:spacing w:val="-2"/>
          <w:sz w:val="20"/>
          <w:szCs w:val="20"/>
        </w:rPr>
        <w:t xml:space="preserve"> and declare assets</w:t>
      </w:r>
    </w:p>
    <w:p w14:paraId="7A5893A9" w14:textId="77777777" w:rsidR="00F73273" w:rsidRDefault="00F73273">
      <w:pPr>
        <w:pStyle w:val="ListParagraph"/>
        <w:numPr>
          <w:ilvl w:val="0"/>
          <w:numId w:val="6"/>
        </w:numPr>
        <w:tabs>
          <w:tab w:val="left" w:pos="2641"/>
        </w:tabs>
        <w:kinsoku w:val="0"/>
        <w:overflowPunct w:val="0"/>
        <w:spacing w:before="21"/>
        <w:ind w:hanging="721"/>
        <w:rPr>
          <w:b/>
          <w:bCs/>
          <w:spacing w:val="-4"/>
          <w:sz w:val="20"/>
          <w:szCs w:val="20"/>
        </w:rPr>
      </w:pPr>
      <w:r>
        <w:rPr>
          <w:b/>
          <w:bCs/>
          <w:sz w:val="20"/>
          <w:szCs w:val="20"/>
        </w:rPr>
        <w:t>Sign</w:t>
      </w:r>
      <w:r>
        <w:rPr>
          <w:b/>
          <w:bCs/>
          <w:spacing w:val="-4"/>
          <w:sz w:val="20"/>
          <w:szCs w:val="20"/>
        </w:rPr>
        <w:t xml:space="preserve"> </w:t>
      </w:r>
      <w:r>
        <w:rPr>
          <w:b/>
          <w:bCs/>
          <w:sz w:val="20"/>
          <w:szCs w:val="20"/>
        </w:rPr>
        <w:t>and</w:t>
      </w:r>
      <w:r>
        <w:rPr>
          <w:b/>
          <w:bCs/>
          <w:spacing w:val="-4"/>
          <w:sz w:val="20"/>
          <w:szCs w:val="20"/>
        </w:rPr>
        <w:t xml:space="preserve"> </w:t>
      </w:r>
      <w:r>
        <w:rPr>
          <w:b/>
          <w:bCs/>
          <w:sz w:val="20"/>
          <w:szCs w:val="20"/>
        </w:rPr>
        <w:t>date</w:t>
      </w:r>
      <w:r>
        <w:rPr>
          <w:b/>
          <w:bCs/>
          <w:spacing w:val="-3"/>
          <w:sz w:val="20"/>
          <w:szCs w:val="20"/>
        </w:rPr>
        <w:t xml:space="preserve"> </w:t>
      </w:r>
      <w:r>
        <w:rPr>
          <w:b/>
          <w:bCs/>
          <w:sz w:val="20"/>
          <w:szCs w:val="20"/>
        </w:rPr>
        <w:t>the</w:t>
      </w:r>
      <w:r>
        <w:rPr>
          <w:b/>
          <w:bCs/>
          <w:spacing w:val="-4"/>
          <w:sz w:val="20"/>
          <w:szCs w:val="20"/>
        </w:rPr>
        <w:t xml:space="preserve"> form</w:t>
      </w:r>
    </w:p>
    <w:p w14:paraId="3325B368" w14:textId="77777777" w:rsidR="00F73273" w:rsidRDefault="00F73273">
      <w:pPr>
        <w:pStyle w:val="BodyText"/>
        <w:kinsoku w:val="0"/>
        <w:overflowPunct w:val="0"/>
        <w:rPr>
          <w:b/>
          <w:bCs/>
          <w:sz w:val="23"/>
          <w:szCs w:val="23"/>
        </w:rPr>
      </w:pPr>
    </w:p>
    <w:p w14:paraId="48605DBE" w14:textId="77777777" w:rsidR="00F73273" w:rsidRDefault="00F73273">
      <w:pPr>
        <w:pStyle w:val="BodyText"/>
        <w:kinsoku w:val="0"/>
        <w:overflowPunct w:val="0"/>
        <w:ind w:left="480"/>
        <w:rPr>
          <w:spacing w:val="-2"/>
        </w:rPr>
      </w:pPr>
      <w:r>
        <w:rPr>
          <w:b/>
          <w:bCs/>
        </w:rPr>
        <w:t>Mail</w:t>
      </w:r>
      <w:r>
        <w:rPr>
          <w:b/>
          <w:bCs/>
          <w:spacing w:val="-7"/>
        </w:rPr>
        <w:t xml:space="preserve"> </w:t>
      </w:r>
      <w:r>
        <w:rPr>
          <w:b/>
          <w:bCs/>
        </w:rPr>
        <w:t>or</w:t>
      </w:r>
      <w:r>
        <w:rPr>
          <w:b/>
          <w:bCs/>
          <w:spacing w:val="-6"/>
        </w:rPr>
        <w:t xml:space="preserve"> </w:t>
      </w:r>
      <w:r>
        <w:rPr>
          <w:b/>
          <w:bCs/>
        </w:rPr>
        <w:t>fax</w:t>
      </w:r>
      <w:r>
        <w:rPr>
          <w:b/>
          <w:bCs/>
          <w:spacing w:val="-6"/>
        </w:rPr>
        <w:t xml:space="preserve"> </w:t>
      </w:r>
      <w:r>
        <w:rPr>
          <w:b/>
          <w:bCs/>
        </w:rPr>
        <w:t>completed</w:t>
      </w:r>
      <w:r>
        <w:rPr>
          <w:b/>
          <w:bCs/>
          <w:spacing w:val="-5"/>
        </w:rPr>
        <w:t xml:space="preserve"> </w:t>
      </w:r>
      <w:r>
        <w:rPr>
          <w:b/>
          <w:bCs/>
        </w:rPr>
        <w:t>application</w:t>
      </w:r>
      <w:r>
        <w:rPr>
          <w:b/>
          <w:bCs/>
          <w:spacing w:val="-4"/>
        </w:rPr>
        <w:t xml:space="preserve"> </w:t>
      </w:r>
      <w:r>
        <w:rPr>
          <w:b/>
          <w:bCs/>
        </w:rPr>
        <w:t>with</w:t>
      </w:r>
      <w:r>
        <w:rPr>
          <w:b/>
          <w:bCs/>
          <w:spacing w:val="-4"/>
        </w:rPr>
        <w:t xml:space="preserve"> </w:t>
      </w:r>
      <w:r>
        <w:rPr>
          <w:b/>
          <w:bCs/>
        </w:rPr>
        <w:t>all</w:t>
      </w:r>
      <w:r>
        <w:rPr>
          <w:b/>
          <w:bCs/>
          <w:spacing w:val="-7"/>
        </w:rPr>
        <w:t xml:space="preserve"> </w:t>
      </w:r>
      <w:r>
        <w:rPr>
          <w:b/>
          <w:bCs/>
        </w:rPr>
        <w:t>documentation</w:t>
      </w:r>
      <w:r>
        <w:rPr>
          <w:b/>
          <w:bCs/>
          <w:spacing w:val="-7"/>
        </w:rPr>
        <w:t xml:space="preserve"> </w:t>
      </w:r>
      <w:r>
        <w:rPr>
          <w:b/>
          <w:bCs/>
        </w:rPr>
        <w:t>to:</w:t>
      </w:r>
      <w:r>
        <w:rPr>
          <w:b/>
          <w:bCs/>
          <w:spacing w:val="59"/>
          <w:w w:val="150"/>
        </w:rPr>
        <w:t xml:space="preserve"> </w:t>
      </w:r>
      <w:r>
        <w:t>Mid</w:t>
      </w:r>
      <w:r>
        <w:rPr>
          <w:spacing w:val="-5"/>
        </w:rPr>
        <w:t xml:space="preserve"> </w:t>
      </w:r>
      <w:r>
        <w:t>Valley</w:t>
      </w:r>
      <w:r>
        <w:rPr>
          <w:spacing w:val="-5"/>
        </w:rPr>
        <w:t xml:space="preserve"> </w:t>
      </w:r>
      <w:r>
        <w:t>Hospital,</w:t>
      </w:r>
      <w:r>
        <w:rPr>
          <w:spacing w:val="-5"/>
        </w:rPr>
        <w:t xml:space="preserve"> </w:t>
      </w:r>
      <w:r>
        <w:t>Patient</w:t>
      </w:r>
      <w:r>
        <w:rPr>
          <w:spacing w:val="-5"/>
        </w:rPr>
        <w:t xml:space="preserve"> </w:t>
      </w:r>
      <w:r>
        <w:t>Accounts</w:t>
      </w:r>
      <w:r>
        <w:rPr>
          <w:spacing w:val="-6"/>
        </w:rPr>
        <w:t xml:space="preserve"> </w:t>
      </w:r>
      <w:r>
        <w:rPr>
          <w:spacing w:val="-2"/>
        </w:rPr>
        <w:t>Department</w:t>
      </w:r>
    </w:p>
    <w:p w14:paraId="33F92E5F" w14:textId="77777777" w:rsidR="00F73273" w:rsidRDefault="00F73273">
      <w:pPr>
        <w:pStyle w:val="BodyText"/>
        <w:kinsoku w:val="0"/>
        <w:overflowPunct w:val="0"/>
        <w:spacing w:before="20"/>
        <w:ind w:left="5703"/>
        <w:rPr>
          <w:spacing w:val="-5"/>
        </w:rPr>
      </w:pPr>
      <w:r>
        <w:t>PO</w:t>
      </w:r>
      <w:r>
        <w:rPr>
          <w:spacing w:val="-3"/>
        </w:rPr>
        <w:t xml:space="preserve"> </w:t>
      </w:r>
      <w:r>
        <w:t>Box</w:t>
      </w:r>
      <w:r>
        <w:rPr>
          <w:spacing w:val="-3"/>
        </w:rPr>
        <w:t xml:space="preserve"> </w:t>
      </w:r>
      <w:r>
        <w:rPr>
          <w:spacing w:val="-5"/>
        </w:rPr>
        <w:t>793</w:t>
      </w:r>
    </w:p>
    <w:p w14:paraId="7974BF03" w14:textId="77777777" w:rsidR="00F73273" w:rsidRDefault="00F73273">
      <w:pPr>
        <w:pStyle w:val="BodyText"/>
        <w:kinsoku w:val="0"/>
        <w:overflowPunct w:val="0"/>
        <w:spacing w:before="20"/>
        <w:ind w:left="5703"/>
        <w:rPr>
          <w:spacing w:val="-4"/>
        </w:rPr>
      </w:pPr>
      <w:r>
        <w:t>Omak,</w:t>
      </w:r>
      <w:r>
        <w:rPr>
          <w:spacing w:val="-6"/>
        </w:rPr>
        <w:t xml:space="preserve"> </w:t>
      </w:r>
      <w:r>
        <w:t>WA</w:t>
      </w:r>
      <w:r>
        <w:rPr>
          <w:spacing w:val="40"/>
        </w:rPr>
        <w:t xml:space="preserve"> </w:t>
      </w:r>
      <w:r>
        <w:rPr>
          <w:spacing w:val="-4"/>
        </w:rPr>
        <w:t>98841</w:t>
      </w:r>
    </w:p>
    <w:p w14:paraId="0ED0C164" w14:textId="77777777" w:rsidR="00F73273" w:rsidRDefault="00F73273">
      <w:pPr>
        <w:pStyle w:val="BodyText"/>
        <w:kinsoku w:val="0"/>
        <w:overflowPunct w:val="0"/>
        <w:spacing w:before="20"/>
        <w:ind w:left="5703"/>
        <w:rPr>
          <w:spacing w:val="-4"/>
          <w:w w:val="95"/>
        </w:rPr>
      </w:pPr>
      <w:r>
        <w:rPr>
          <w:w w:val="95"/>
        </w:rPr>
        <w:t>Fax:</w:t>
      </w:r>
      <w:r>
        <w:rPr>
          <w:spacing w:val="39"/>
        </w:rPr>
        <w:t xml:space="preserve"> </w:t>
      </w:r>
      <w:r>
        <w:rPr>
          <w:w w:val="95"/>
        </w:rPr>
        <w:t>509-826-</w:t>
      </w:r>
      <w:r>
        <w:rPr>
          <w:spacing w:val="-4"/>
          <w:w w:val="95"/>
        </w:rPr>
        <w:t>7631</w:t>
      </w:r>
    </w:p>
    <w:p w14:paraId="7997D0FF" w14:textId="77777777" w:rsidR="00F73273" w:rsidRDefault="00F73273">
      <w:pPr>
        <w:pStyle w:val="BodyText"/>
        <w:kinsoku w:val="0"/>
        <w:overflowPunct w:val="0"/>
        <w:rPr>
          <w:sz w:val="23"/>
          <w:szCs w:val="23"/>
        </w:rPr>
      </w:pPr>
    </w:p>
    <w:p w14:paraId="5039C544" w14:textId="77777777" w:rsidR="00F73273" w:rsidRDefault="00F73273">
      <w:pPr>
        <w:pStyle w:val="BodyText"/>
        <w:tabs>
          <w:tab w:val="left" w:pos="5658"/>
        </w:tabs>
        <w:kinsoku w:val="0"/>
        <w:overflowPunct w:val="0"/>
        <w:spacing w:before="1"/>
        <w:ind w:left="480"/>
        <w:rPr>
          <w:spacing w:val="-2"/>
        </w:rPr>
      </w:pPr>
      <w:r>
        <w:rPr>
          <w:b/>
          <w:bCs/>
        </w:rPr>
        <w:t>To</w:t>
      </w:r>
      <w:r>
        <w:rPr>
          <w:b/>
          <w:bCs/>
          <w:spacing w:val="-7"/>
        </w:rPr>
        <w:t xml:space="preserve"> </w:t>
      </w:r>
      <w:r>
        <w:rPr>
          <w:b/>
          <w:bCs/>
        </w:rPr>
        <w:t>submit</w:t>
      </w:r>
      <w:r>
        <w:rPr>
          <w:b/>
          <w:bCs/>
          <w:spacing w:val="-6"/>
        </w:rPr>
        <w:t xml:space="preserve"> </w:t>
      </w:r>
      <w:r>
        <w:rPr>
          <w:b/>
          <w:bCs/>
        </w:rPr>
        <w:t>your</w:t>
      </w:r>
      <w:r>
        <w:rPr>
          <w:b/>
          <w:bCs/>
          <w:spacing w:val="-7"/>
        </w:rPr>
        <w:t xml:space="preserve"> </w:t>
      </w:r>
      <w:r>
        <w:rPr>
          <w:b/>
          <w:bCs/>
        </w:rPr>
        <w:t>completed</w:t>
      </w:r>
      <w:r>
        <w:rPr>
          <w:b/>
          <w:bCs/>
          <w:spacing w:val="-6"/>
        </w:rPr>
        <w:t xml:space="preserve"> </w:t>
      </w:r>
      <w:r>
        <w:rPr>
          <w:b/>
          <w:bCs/>
        </w:rPr>
        <w:t>application</w:t>
      </w:r>
      <w:r>
        <w:rPr>
          <w:b/>
          <w:bCs/>
          <w:spacing w:val="-5"/>
        </w:rPr>
        <w:t xml:space="preserve"> </w:t>
      </w:r>
      <w:r>
        <w:rPr>
          <w:b/>
          <w:bCs/>
        </w:rPr>
        <w:t>in</w:t>
      </w:r>
      <w:r>
        <w:rPr>
          <w:b/>
          <w:bCs/>
          <w:spacing w:val="-7"/>
        </w:rPr>
        <w:t xml:space="preserve"> </w:t>
      </w:r>
      <w:r>
        <w:rPr>
          <w:b/>
          <w:bCs/>
          <w:spacing w:val="-2"/>
        </w:rPr>
        <w:t>person</w:t>
      </w:r>
      <w:r>
        <w:rPr>
          <w:spacing w:val="-2"/>
        </w:rPr>
        <w:t>:</w:t>
      </w:r>
      <w:r>
        <w:tab/>
        <w:t>Mid</w:t>
      </w:r>
      <w:r>
        <w:rPr>
          <w:spacing w:val="-7"/>
        </w:rPr>
        <w:t xml:space="preserve"> </w:t>
      </w:r>
      <w:r>
        <w:t>Valley</w:t>
      </w:r>
      <w:r>
        <w:rPr>
          <w:spacing w:val="-6"/>
        </w:rPr>
        <w:t xml:space="preserve"> </w:t>
      </w:r>
      <w:r>
        <w:t>Hospital,</w:t>
      </w:r>
      <w:r>
        <w:rPr>
          <w:spacing w:val="-7"/>
        </w:rPr>
        <w:t xml:space="preserve"> </w:t>
      </w:r>
      <w:r>
        <w:t>Patient</w:t>
      </w:r>
      <w:r>
        <w:rPr>
          <w:spacing w:val="-7"/>
        </w:rPr>
        <w:t xml:space="preserve"> </w:t>
      </w:r>
      <w:r>
        <w:t>Accounts</w:t>
      </w:r>
      <w:r>
        <w:rPr>
          <w:spacing w:val="-8"/>
        </w:rPr>
        <w:t xml:space="preserve"> </w:t>
      </w:r>
      <w:r>
        <w:rPr>
          <w:spacing w:val="-2"/>
        </w:rPr>
        <w:t>Department</w:t>
      </w:r>
    </w:p>
    <w:p w14:paraId="53519AA4" w14:textId="77777777" w:rsidR="00F73273" w:rsidRDefault="00F73273">
      <w:pPr>
        <w:pStyle w:val="BodyText"/>
        <w:kinsoku w:val="0"/>
        <w:overflowPunct w:val="0"/>
        <w:spacing w:before="20"/>
        <w:ind w:left="5658"/>
        <w:rPr>
          <w:spacing w:val="-2"/>
        </w:rPr>
      </w:pPr>
      <w:r>
        <w:t>810</w:t>
      </w:r>
      <w:r>
        <w:rPr>
          <w:spacing w:val="-7"/>
        </w:rPr>
        <w:t xml:space="preserve"> </w:t>
      </w:r>
      <w:r>
        <w:t>Jasmine</w:t>
      </w:r>
      <w:r>
        <w:rPr>
          <w:spacing w:val="-7"/>
        </w:rPr>
        <w:t xml:space="preserve"> </w:t>
      </w:r>
      <w:r>
        <w:rPr>
          <w:spacing w:val="-2"/>
        </w:rPr>
        <w:t>Street</w:t>
      </w:r>
    </w:p>
    <w:p w14:paraId="7CA676B7" w14:textId="77777777" w:rsidR="00F73273" w:rsidRDefault="00F73273">
      <w:pPr>
        <w:pStyle w:val="BodyText"/>
        <w:kinsoku w:val="0"/>
        <w:overflowPunct w:val="0"/>
        <w:spacing w:before="19"/>
        <w:ind w:left="5658"/>
        <w:rPr>
          <w:spacing w:val="-2"/>
        </w:rPr>
      </w:pPr>
      <w:r>
        <w:t>Omak,</w:t>
      </w:r>
      <w:r>
        <w:rPr>
          <w:spacing w:val="-5"/>
        </w:rPr>
        <w:t xml:space="preserve"> </w:t>
      </w:r>
      <w:r>
        <w:t>WA</w:t>
      </w:r>
      <w:r>
        <w:rPr>
          <w:spacing w:val="-6"/>
        </w:rPr>
        <w:t xml:space="preserve"> </w:t>
      </w:r>
      <w:r>
        <w:rPr>
          <w:spacing w:val="-2"/>
        </w:rPr>
        <w:t>98841</w:t>
      </w:r>
    </w:p>
    <w:p w14:paraId="19255553" w14:textId="77777777" w:rsidR="00F73273" w:rsidRDefault="00F73273">
      <w:pPr>
        <w:pStyle w:val="BodyText"/>
        <w:kinsoku w:val="0"/>
        <w:overflowPunct w:val="0"/>
        <w:spacing w:before="18"/>
        <w:ind w:left="5658"/>
        <w:rPr>
          <w:spacing w:val="-2"/>
        </w:rPr>
      </w:pPr>
      <w:r>
        <w:t>8:00</w:t>
      </w:r>
      <w:r>
        <w:rPr>
          <w:spacing w:val="-5"/>
        </w:rPr>
        <w:t xml:space="preserve"> </w:t>
      </w:r>
      <w:r>
        <w:t>am</w:t>
      </w:r>
      <w:r>
        <w:rPr>
          <w:spacing w:val="-5"/>
        </w:rPr>
        <w:t xml:space="preserve"> </w:t>
      </w:r>
      <w:r>
        <w:t>–</w:t>
      </w:r>
      <w:r>
        <w:rPr>
          <w:spacing w:val="-4"/>
        </w:rPr>
        <w:t xml:space="preserve"> </w:t>
      </w:r>
      <w:r>
        <w:t>4:30</w:t>
      </w:r>
      <w:r>
        <w:rPr>
          <w:spacing w:val="-5"/>
        </w:rPr>
        <w:t xml:space="preserve"> </w:t>
      </w:r>
      <w:r>
        <w:t>pm</w:t>
      </w:r>
      <w:r>
        <w:rPr>
          <w:spacing w:val="-5"/>
        </w:rPr>
        <w:t xml:space="preserve"> </w:t>
      </w:r>
      <w:r>
        <w:t>Monday</w:t>
      </w:r>
      <w:r>
        <w:rPr>
          <w:spacing w:val="-2"/>
        </w:rPr>
        <w:t xml:space="preserve"> </w:t>
      </w:r>
      <w:r>
        <w:t>through</w:t>
      </w:r>
      <w:r>
        <w:rPr>
          <w:spacing w:val="-4"/>
        </w:rPr>
        <w:t xml:space="preserve"> </w:t>
      </w:r>
      <w:r>
        <w:rPr>
          <w:spacing w:val="-2"/>
        </w:rPr>
        <w:t>Friday</w:t>
      </w:r>
    </w:p>
    <w:p w14:paraId="48471AF5" w14:textId="77777777" w:rsidR="00F73273" w:rsidRDefault="00F73273">
      <w:pPr>
        <w:pStyle w:val="BodyText"/>
        <w:kinsoku w:val="0"/>
        <w:overflowPunct w:val="0"/>
        <w:spacing w:before="20"/>
        <w:ind w:left="480"/>
        <w:rPr>
          <w:b/>
          <w:bCs/>
          <w:spacing w:val="-2"/>
        </w:rPr>
      </w:pPr>
      <w:r>
        <w:rPr>
          <w:b/>
          <w:bCs/>
        </w:rPr>
        <w:t>Be</w:t>
      </w:r>
      <w:r>
        <w:rPr>
          <w:b/>
          <w:bCs/>
          <w:spacing w:val="-3"/>
        </w:rPr>
        <w:t xml:space="preserve"> </w:t>
      </w:r>
      <w:r>
        <w:rPr>
          <w:b/>
          <w:bCs/>
        </w:rPr>
        <w:t>sure</w:t>
      </w:r>
      <w:r>
        <w:rPr>
          <w:b/>
          <w:bCs/>
          <w:spacing w:val="-3"/>
        </w:rPr>
        <w:t xml:space="preserve"> </w:t>
      </w:r>
      <w:r>
        <w:rPr>
          <w:b/>
          <w:bCs/>
        </w:rPr>
        <w:t>to</w:t>
      </w:r>
      <w:r>
        <w:rPr>
          <w:b/>
          <w:bCs/>
          <w:spacing w:val="-5"/>
        </w:rPr>
        <w:t xml:space="preserve"> </w:t>
      </w:r>
      <w:r>
        <w:rPr>
          <w:b/>
          <w:bCs/>
        </w:rPr>
        <w:t>keep</w:t>
      </w:r>
      <w:r>
        <w:rPr>
          <w:b/>
          <w:bCs/>
          <w:spacing w:val="-3"/>
        </w:rPr>
        <w:t xml:space="preserve"> </w:t>
      </w:r>
      <w:r>
        <w:rPr>
          <w:b/>
          <w:bCs/>
        </w:rPr>
        <w:t>a</w:t>
      </w:r>
      <w:r>
        <w:rPr>
          <w:b/>
          <w:bCs/>
          <w:spacing w:val="-3"/>
        </w:rPr>
        <w:t xml:space="preserve"> </w:t>
      </w:r>
      <w:r>
        <w:rPr>
          <w:b/>
          <w:bCs/>
        </w:rPr>
        <w:t>copy</w:t>
      </w:r>
      <w:r>
        <w:rPr>
          <w:b/>
          <w:bCs/>
          <w:spacing w:val="-4"/>
        </w:rPr>
        <w:t xml:space="preserve"> </w:t>
      </w:r>
      <w:r>
        <w:rPr>
          <w:b/>
          <w:bCs/>
        </w:rPr>
        <w:t>for</w:t>
      </w:r>
      <w:r>
        <w:rPr>
          <w:b/>
          <w:bCs/>
          <w:spacing w:val="-3"/>
        </w:rPr>
        <w:t xml:space="preserve"> </w:t>
      </w:r>
      <w:r>
        <w:rPr>
          <w:b/>
          <w:bCs/>
        </w:rPr>
        <w:t>your</w:t>
      </w:r>
      <w:r>
        <w:rPr>
          <w:b/>
          <w:bCs/>
          <w:spacing w:val="-3"/>
        </w:rPr>
        <w:t xml:space="preserve"> </w:t>
      </w:r>
      <w:r>
        <w:rPr>
          <w:b/>
          <w:bCs/>
          <w:spacing w:val="-2"/>
        </w:rPr>
        <w:t>records.</w:t>
      </w:r>
    </w:p>
    <w:p w14:paraId="6AE1FF9E" w14:textId="77777777" w:rsidR="00F73273" w:rsidRDefault="00F73273">
      <w:pPr>
        <w:pStyle w:val="BodyText"/>
        <w:kinsoku w:val="0"/>
        <w:overflowPunct w:val="0"/>
        <w:spacing w:before="3"/>
        <w:rPr>
          <w:b/>
          <w:bCs/>
          <w:sz w:val="23"/>
          <w:szCs w:val="23"/>
        </w:rPr>
      </w:pPr>
    </w:p>
    <w:p w14:paraId="7B184FB3" w14:textId="77777777" w:rsidR="00F73273" w:rsidRDefault="00F73273">
      <w:pPr>
        <w:pStyle w:val="BodyText"/>
        <w:kinsoku w:val="0"/>
        <w:overflowPunct w:val="0"/>
        <w:spacing w:line="259" w:lineRule="auto"/>
        <w:ind w:left="480" w:right="712"/>
      </w:pPr>
      <w:r>
        <w:t>We</w:t>
      </w:r>
      <w:r>
        <w:rPr>
          <w:spacing w:val="-3"/>
        </w:rPr>
        <w:t xml:space="preserve"> </w:t>
      </w:r>
      <w:r>
        <w:t>will</w:t>
      </w:r>
      <w:r>
        <w:rPr>
          <w:spacing w:val="-3"/>
        </w:rPr>
        <w:t xml:space="preserve"> </w:t>
      </w:r>
      <w:r>
        <w:t>notify</w:t>
      </w:r>
      <w:r>
        <w:rPr>
          <w:spacing w:val="-2"/>
        </w:rPr>
        <w:t xml:space="preserve"> </w:t>
      </w:r>
      <w:r>
        <w:t>you</w:t>
      </w:r>
      <w:r>
        <w:rPr>
          <w:spacing w:val="-2"/>
        </w:rPr>
        <w:t xml:space="preserve"> </w:t>
      </w:r>
      <w:r>
        <w:t>of</w:t>
      </w:r>
      <w:r>
        <w:rPr>
          <w:spacing w:val="-4"/>
        </w:rPr>
        <w:t xml:space="preserve"> </w:t>
      </w:r>
      <w:r>
        <w:t>the</w:t>
      </w:r>
      <w:r>
        <w:rPr>
          <w:spacing w:val="-3"/>
        </w:rPr>
        <w:t xml:space="preserve"> </w:t>
      </w:r>
      <w:r>
        <w:t>final</w:t>
      </w:r>
      <w:r>
        <w:rPr>
          <w:spacing w:val="-1"/>
        </w:rPr>
        <w:t xml:space="preserve"> </w:t>
      </w:r>
      <w:r>
        <w:t>determination</w:t>
      </w:r>
      <w:r>
        <w:rPr>
          <w:spacing w:val="-2"/>
        </w:rPr>
        <w:t xml:space="preserve"> </w:t>
      </w:r>
      <w:r>
        <w:t>of</w:t>
      </w:r>
      <w:r>
        <w:rPr>
          <w:spacing w:val="-4"/>
        </w:rPr>
        <w:t xml:space="preserve"> </w:t>
      </w:r>
      <w:r>
        <w:t>eligibility</w:t>
      </w:r>
      <w:r>
        <w:rPr>
          <w:spacing w:val="-2"/>
        </w:rPr>
        <w:t xml:space="preserve"> </w:t>
      </w:r>
      <w:r>
        <w:t>and appeal</w:t>
      </w:r>
      <w:r>
        <w:rPr>
          <w:spacing w:val="-2"/>
        </w:rPr>
        <w:t xml:space="preserve"> </w:t>
      </w:r>
      <w:r>
        <w:t>rights,</w:t>
      </w:r>
      <w:r>
        <w:rPr>
          <w:spacing w:val="-2"/>
        </w:rPr>
        <w:t xml:space="preserve"> </w:t>
      </w:r>
      <w:r>
        <w:t>if</w:t>
      </w:r>
      <w:r>
        <w:rPr>
          <w:spacing w:val="-2"/>
        </w:rPr>
        <w:t xml:space="preserve"> </w:t>
      </w:r>
      <w:r>
        <w:t>applicable,</w:t>
      </w:r>
      <w:r>
        <w:rPr>
          <w:spacing w:val="-2"/>
        </w:rPr>
        <w:t xml:space="preserve"> </w:t>
      </w:r>
      <w:r>
        <w:t>within</w:t>
      </w:r>
      <w:r>
        <w:rPr>
          <w:spacing w:val="-2"/>
        </w:rPr>
        <w:t xml:space="preserve"> </w:t>
      </w:r>
      <w:r>
        <w:t>14</w:t>
      </w:r>
      <w:r>
        <w:rPr>
          <w:spacing w:val="-2"/>
        </w:rPr>
        <w:t xml:space="preserve"> </w:t>
      </w:r>
      <w:r>
        <w:t>calendar</w:t>
      </w:r>
      <w:r>
        <w:rPr>
          <w:spacing w:val="-2"/>
        </w:rPr>
        <w:t xml:space="preserve"> </w:t>
      </w:r>
      <w:r>
        <w:t>days</w:t>
      </w:r>
      <w:r>
        <w:rPr>
          <w:spacing w:val="-4"/>
        </w:rPr>
        <w:t xml:space="preserve"> </w:t>
      </w:r>
      <w:r>
        <w:t>of</w:t>
      </w:r>
      <w:r>
        <w:rPr>
          <w:spacing w:val="-4"/>
        </w:rPr>
        <w:t xml:space="preserve"> </w:t>
      </w:r>
      <w:r>
        <w:t>receiving</w:t>
      </w:r>
      <w:r>
        <w:rPr>
          <w:spacing w:val="-3"/>
        </w:rPr>
        <w:t xml:space="preserve"> </w:t>
      </w:r>
      <w:r>
        <w:t>a complete financial assistance application, including documentation of income.</w:t>
      </w:r>
    </w:p>
    <w:p w14:paraId="6EB6773E" w14:textId="77777777" w:rsidR="00F73273" w:rsidRDefault="00F73273">
      <w:pPr>
        <w:pStyle w:val="BodyText"/>
        <w:kinsoku w:val="0"/>
        <w:overflowPunct w:val="0"/>
        <w:spacing w:before="8"/>
        <w:rPr>
          <w:sz w:val="23"/>
          <w:szCs w:val="23"/>
        </w:rPr>
      </w:pPr>
    </w:p>
    <w:p w14:paraId="6909710B" w14:textId="77777777" w:rsidR="00F73273" w:rsidRDefault="00F73273">
      <w:pPr>
        <w:pStyle w:val="BodyText"/>
        <w:kinsoku w:val="0"/>
        <w:overflowPunct w:val="0"/>
        <w:spacing w:line="259" w:lineRule="auto"/>
        <w:ind w:left="480" w:right="712"/>
      </w:pPr>
      <w:r>
        <w:t>By</w:t>
      </w:r>
      <w:r>
        <w:rPr>
          <w:spacing w:val="-2"/>
        </w:rPr>
        <w:t xml:space="preserve"> </w:t>
      </w:r>
      <w:r>
        <w:t>submitting</w:t>
      </w:r>
      <w:r>
        <w:rPr>
          <w:spacing w:val="-3"/>
        </w:rPr>
        <w:t xml:space="preserve"> </w:t>
      </w:r>
      <w:r>
        <w:t>a</w:t>
      </w:r>
      <w:r>
        <w:rPr>
          <w:spacing w:val="-2"/>
        </w:rPr>
        <w:t xml:space="preserve"> </w:t>
      </w:r>
      <w:r>
        <w:t>financial</w:t>
      </w:r>
      <w:r>
        <w:rPr>
          <w:spacing w:val="-3"/>
        </w:rPr>
        <w:t xml:space="preserve"> </w:t>
      </w:r>
      <w:r>
        <w:t>assistance</w:t>
      </w:r>
      <w:r>
        <w:rPr>
          <w:spacing w:val="-4"/>
        </w:rPr>
        <w:t xml:space="preserve"> </w:t>
      </w:r>
      <w:r>
        <w:t>application,</w:t>
      </w:r>
      <w:r>
        <w:rPr>
          <w:spacing w:val="-2"/>
        </w:rPr>
        <w:t xml:space="preserve"> </w:t>
      </w:r>
      <w:r>
        <w:t>you</w:t>
      </w:r>
      <w:r>
        <w:rPr>
          <w:spacing w:val="-2"/>
        </w:rPr>
        <w:t xml:space="preserve"> </w:t>
      </w:r>
      <w:r>
        <w:t>give</w:t>
      </w:r>
      <w:r>
        <w:rPr>
          <w:spacing w:val="-3"/>
        </w:rPr>
        <w:t xml:space="preserve"> </w:t>
      </w:r>
      <w:r>
        <w:t>your</w:t>
      </w:r>
      <w:r>
        <w:rPr>
          <w:spacing w:val="-2"/>
        </w:rPr>
        <w:t xml:space="preserve"> </w:t>
      </w:r>
      <w:r>
        <w:t>consent</w:t>
      </w:r>
      <w:r>
        <w:rPr>
          <w:spacing w:val="-2"/>
        </w:rPr>
        <w:t xml:space="preserve"> </w:t>
      </w:r>
      <w:r>
        <w:t>for</w:t>
      </w:r>
      <w:r>
        <w:rPr>
          <w:spacing w:val="-2"/>
        </w:rPr>
        <w:t xml:space="preserve"> </w:t>
      </w:r>
      <w:r>
        <w:t>us</w:t>
      </w:r>
      <w:r>
        <w:rPr>
          <w:spacing w:val="-4"/>
        </w:rPr>
        <w:t xml:space="preserve"> </w:t>
      </w:r>
      <w:r>
        <w:t>to</w:t>
      </w:r>
      <w:r>
        <w:rPr>
          <w:spacing w:val="-2"/>
        </w:rPr>
        <w:t xml:space="preserve"> </w:t>
      </w:r>
      <w:r>
        <w:t>make</w:t>
      </w:r>
      <w:r>
        <w:rPr>
          <w:spacing w:val="-3"/>
        </w:rPr>
        <w:t xml:space="preserve"> </w:t>
      </w:r>
      <w:r>
        <w:t>necessary</w:t>
      </w:r>
      <w:r>
        <w:rPr>
          <w:spacing w:val="-2"/>
        </w:rPr>
        <w:t xml:space="preserve"> </w:t>
      </w:r>
      <w:r>
        <w:t>inquiries</w:t>
      </w:r>
      <w:r>
        <w:rPr>
          <w:spacing w:val="-4"/>
        </w:rPr>
        <w:t xml:space="preserve"> </w:t>
      </w:r>
      <w:r>
        <w:t>to</w:t>
      </w:r>
      <w:r>
        <w:rPr>
          <w:spacing w:val="-2"/>
        </w:rPr>
        <w:t xml:space="preserve"> </w:t>
      </w:r>
      <w:r>
        <w:t>confirm</w:t>
      </w:r>
      <w:r>
        <w:rPr>
          <w:spacing w:val="-3"/>
        </w:rPr>
        <w:t xml:space="preserve"> </w:t>
      </w:r>
      <w:r>
        <w:t>financial obligations and information.</w:t>
      </w:r>
    </w:p>
    <w:p w14:paraId="2A42A603" w14:textId="77777777" w:rsidR="00F73273" w:rsidRDefault="00F73273">
      <w:pPr>
        <w:pStyle w:val="BodyText"/>
        <w:kinsoku w:val="0"/>
        <w:overflowPunct w:val="0"/>
      </w:pPr>
    </w:p>
    <w:p w14:paraId="59E793F6" w14:textId="39C7F35F" w:rsidR="00F73273" w:rsidRDefault="008A03A0">
      <w:pPr>
        <w:pStyle w:val="BodyText"/>
        <w:kinsoku w:val="0"/>
        <w:overflowPunct w:val="0"/>
        <w:spacing w:before="12"/>
        <w:rPr>
          <w:sz w:val="17"/>
          <w:szCs w:val="17"/>
        </w:rPr>
      </w:pPr>
      <w:r>
        <w:rPr>
          <w:noProof/>
        </w:rPr>
        <mc:AlternateContent>
          <mc:Choice Requires="wps">
            <w:drawing>
              <wp:anchor distT="0" distB="0" distL="0" distR="0" simplePos="0" relativeHeight="251655168" behindDoc="0" locked="0" layoutInCell="0" allowOverlap="1" wp14:anchorId="2DA1131A" wp14:editId="60084EE8">
                <wp:simplePos x="0" y="0"/>
                <wp:positionH relativeFrom="page">
                  <wp:posOffset>457200</wp:posOffset>
                </wp:positionH>
                <wp:positionV relativeFrom="paragraph">
                  <wp:posOffset>158115</wp:posOffset>
                </wp:positionV>
                <wp:extent cx="7115175" cy="676275"/>
                <wp:effectExtent l="0" t="0" r="0" b="0"/>
                <wp:wrapTopAndBottom/>
                <wp:docPr id="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5175" cy="6762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81295EC" w14:textId="77777777" w:rsidR="00F73273" w:rsidRDefault="00F73273">
                            <w:pPr>
                              <w:pStyle w:val="BodyText"/>
                              <w:kinsoku w:val="0"/>
                              <w:overflowPunct w:val="0"/>
                              <w:spacing w:before="73"/>
                              <w:ind w:left="1546" w:right="1544"/>
                              <w:jc w:val="center"/>
                              <w:rPr>
                                <w:b/>
                                <w:bCs/>
                                <w:spacing w:val="-2"/>
                                <w:sz w:val="30"/>
                                <w:szCs w:val="30"/>
                              </w:rPr>
                            </w:pPr>
                            <w:r>
                              <w:rPr>
                                <w:b/>
                                <w:bCs/>
                                <w:sz w:val="30"/>
                                <w:szCs w:val="30"/>
                              </w:rPr>
                              <w:t>We</w:t>
                            </w:r>
                            <w:r>
                              <w:rPr>
                                <w:b/>
                                <w:bCs/>
                                <w:spacing w:val="-5"/>
                                <w:sz w:val="30"/>
                                <w:szCs w:val="30"/>
                              </w:rPr>
                              <w:t xml:space="preserve"> </w:t>
                            </w:r>
                            <w:r>
                              <w:rPr>
                                <w:b/>
                                <w:bCs/>
                                <w:sz w:val="30"/>
                                <w:szCs w:val="30"/>
                              </w:rPr>
                              <w:t>want</w:t>
                            </w:r>
                            <w:r>
                              <w:rPr>
                                <w:b/>
                                <w:bCs/>
                                <w:spacing w:val="-2"/>
                                <w:sz w:val="30"/>
                                <w:szCs w:val="30"/>
                              </w:rPr>
                              <w:t xml:space="preserve"> </w:t>
                            </w:r>
                            <w:r>
                              <w:rPr>
                                <w:b/>
                                <w:bCs/>
                                <w:sz w:val="30"/>
                                <w:szCs w:val="30"/>
                              </w:rPr>
                              <w:t>to</w:t>
                            </w:r>
                            <w:r>
                              <w:rPr>
                                <w:b/>
                                <w:bCs/>
                                <w:spacing w:val="-1"/>
                                <w:sz w:val="30"/>
                                <w:szCs w:val="30"/>
                              </w:rPr>
                              <w:t xml:space="preserve"> </w:t>
                            </w:r>
                            <w:r>
                              <w:rPr>
                                <w:b/>
                                <w:bCs/>
                                <w:sz w:val="30"/>
                                <w:szCs w:val="30"/>
                              </w:rPr>
                              <w:t>help.</w:t>
                            </w:r>
                            <w:r>
                              <w:rPr>
                                <w:b/>
                                <w:bCs/>
                                <w:spacing w:val="64"/>
                                <w:sz w:val="30"/>
                                <w:szCs w:val="30"/>
                              </w:rPr>
                              <w:t xml:space="preserve"> </w:t>
                            </w:r>
                            <w:r>
                              <w:rPr>
                                <w:b/>
                                <w:bCs/>
                                <w:sz w:val="30"/>
                                <w:szCs w:val="30"/>
                              </w:rPr>
                              <w:t>Please</w:t>
                            </w:r>
                            <w:r>
                              <w:rPr>
                                <w:b/>
                                <w:bCs/>
                                <w:spacing w:val="-1"/>
                                <w:sz w:val="30"/>
                                <w:szCs w:val="30"/>
                              </w:rPr>
                              <w:t xml:space="preserve"> </w:t>
                            </w:r>
                            <w:r>
                              <w:rPr>
                                <w:b/>
                                <w:bCs/>
                                <w:sz w:val="30"/>
                                <w:szCs w:val="30"/>
                              </w:rPr>
                              <w:t>submit</w:t>
                            </w:r>
                            <w:r>
                              <w:rPr>
                                <w:b/>
                                <w:bCs/>
                                <w:spacing w:val="-2"/>
                                <w:sz w:val="30"/>
                                <w:szCs w:val="30"/>
                              </w:rPr>
                              <w:t xml:space="preserve"> </w:t>
                            </w:r>
                            <w:r>
                              <w:rPr>
                                <w:b/>
                                <w:bCs/>
                                <w:sz w:val="30"/>
                                <w:szCs w:val="30"/>
                              </w:rPr>
                              <w:t>your</w:t>
                            </w:r>
                            <w:r>
                              <w:rPr>
                                <w:b/>
                                <w:bCs/>
                                <w:spacing w:val="-3"/>
                                <w:sz w:val="30"/>
                                <w:szCs w:val="30"/>
                              </w:rPr>
                              <w:t xml:space="preserve"> </w:t>
                            </w:r>
                            <w:r>
                              <w:rPr>
                                <w:b/>
                                <w:bCs/>
                                <w:sz w:val="30"/>
                                <w:szCs w:val="30"/>
                              </w:rPr>
                              <w:t>application</w:t>
                            </w:r>
                            <w:r>
                              <w:rPr>
                                <w:b/>
                                <w:bCs/>
                                <w:spacing w:val="-2"/>
                                <w:sz w:val="30"/>
                                <w:szCs w:val="30"/>
                              </w:rPr>
                              <w:t xml:space="preserve"> </w:t>
                            </w:r>
                            <w:r>
                              <w:rPr>
                                <w:b/>
                                <w:bCs/>
                                <w:sz w:val="30"/>
                                <w:szCs w:val="30"/>
                              </w:rPr>
                              <w:t>within</w:t>
                            </w:r>
                            <w:r>
                              <w:rPr>
                                <w:b/>
                                <w:bCs/>
                                <w:spacing w:val="-1"/>
                                <w:sz w:val="30"/>
                                <w:szCs w:val="30"/>
                              </w:rPr>
                              <w:t xml:space="preserve"> </w:t>
                            </w:r>
                            <w:r>
                              <w:rPr>
                                <w:b/>
                                <w:bCs/>
                                <w:sz w:val="30"/>
                                <w:szCs w:val="30"/>
                              </w:rPr>
                              <w:t>14</w:t>
                            </w:r>
                            <w:r>
                              <w:rPr>
                                <w:b/>
                                <w:bCs/>
                                <w:spacing w:val="-1"/>
                                <w:sz w:val="30"/>
                                <w:szCs w:val="30"/>
                              </w:rPr>
                              <w:t xml:space="preserve"> </w:t>
                            </w:r>
                            <w:r>
                              <w:rPr>
                                <w:b/>
                                <w:bCs/>
                                <w:spacing w:val="-2"/>
                                <w:sz w:val="30"/>
                                <w:szCs w:val="30"/>
                              </w:rPr>
                              <w:t>days!</w:t>
                            </w:r>
                          </w:p>
                          <w:p w14:paraId="4C0E2F83" w14:textId="77777777" w:rsidR="00F73273" w:rsidRDefault="00F73273">
                            <w:pPr>
                              <w:pStyle w:val="BodyText"/>
                              <w:kinsoku w:val="0"/>
                              <w:overflowPunct w:val="0"/>
                              <w:spacing w:before="27"/>
                              <w:ind w:left="1543" w:right="1544"/>
                              <w:jc w:val="center"/>
                              <w:rPr>
                                <w:b/>
                                <w:bCs/>
                                <w:spacing w:val="-2"/>
                                <w:sz w:val="30"/>
                                <w:szCs w:val="30"/>
                              </w:rPr>
                            </w:pPr>
                            <w:r>
                              <w:rPr>
                                <w:b/>
                                <w:bCs/>
                                <w:sz w:val="30"/>
                                <w:szCs w:val="30"/>
                              </w:rPr>
                              <w:t>You</w:t>
                            </w:r>
                            <w:r>
                              <w:rPr>
                                <w:b/>
                                <w:bCs/>
                                <w:spacing w:val="-5"/>
                                <w:sz w:val="30"/>
                                <w:szCs w:val="30"/>
                              </w:rPr>
                              <w:t xml:space="preserve"> </w:t>
                            </w:r>
                            <w:r>
                              <w:rPr>
                                <w:b/>
                                <w:bCs/>
                                <w:sz w:val="30"/>
                                <w:szCs w:val="30"/>
                              </w:rPr>
                              <w:t>may</w:t>
                            </w:r>
                            <w:r>
                              <w:rPr>
                                <w:b/>
                                <w:bCs/>
                                <w:spacing w:val="-3"/>
                                <w:sz w:val="30"/>
                                <w:szCs w:val="30"/>
                              </w:rPr>
                              <w:t xml:space="preserve"> </w:t>
                            </w:r>
                            <w:r>
                              <w:rPr>
                                <w:b/>
                                <w:bCs/>
                                <w:sz w:val="30"/>
                                <w:szCs w:val="30"/>
                              </w:rPr>
                              <w:t>receive</w:t>
                            </w:r>
                            <w:r>
                              <w:rPr>
                                <w:b/>
                                <w:bCs/>
                                <w:spacing w:val="-3"/>
                                <w:sz w:val="30"/>
                                <w:szCs w:val="30"/>
                              </w:rPr>
                              <w:t xml:space="preserve"> </w:t>
                            </w:r>
                            <w:r>
                              <w:rPr>
                                <w:b/>
                                <w:bCs/>
                                <w:sz w:val="30"/>
                                <w:szCs w:val="30"/>
                              </w:rPr>
                              <w:t>bills</w:t>
                            </w:r>
                            <w:r>
                              <w:rPr>
                                <w:b/>
                                <w:bCs/>
                                <w:spacing w:val="-3"/>
                                <w:sz w:val="30"/>
                                <w:szCs w:val="30"/>
                              </w:rPr>
                              <w:t xml:space="preserve"> </w:t>
                            </w:r>
                            <w:r>
                              <w:rPr>
                                <w:b/>
                                <w:bCs/>
                                <w:sz w:val="30"/>
                                <w:szCs w:val="30"/>
                              </w:rPr>
                              <w:t>until</w:t>
                            </w:r>
                            <w:r>
                              <w:rPr>
                                <w:b/>
                                <w:bCs/>
                                <w:spacing w:val="-1"/>
                                <w:sz w:val="30"/>
                                <w:szCs w:val="30"/>
                              </w:rPr>
                              <w:t xml:space="preserve"> </w:t>
                            </w:r>
                            <w:r>
                              <w:rPr>
                                <w:b/>
                                <w:bCs/>
                                <w:sz w:val="30"/>
                                <w:szCs w:val="30"/>
                              </w:rPr>
                              <w:t>we</w:t>
                            </w:r>
                            <w:r>
                              <w:rPr>
                                <w:b/>
                                <w:bCs/>
                                <w:spacing w:val="-4"/>
                                <w:sz w:val="30"/>
                                <w:szCs w:val="30"/>
                              </w:rPr>
                              <w:t xml:space="preserve"> </w:t>
                            </w:r>
                            <w:r>
                              <w:rPr>
                                <w:b/>
                                <w:bCs/>
                                <w:sz w:val="30"/>
                                <w:szCs w:val="30"/>
                              </w:rPr>
                              <w:t>receive</w:t>
                            </w:r>
                            <w:r>
                              <w:rPr>
                                <w:b/>
                                <w:bCs/>
                                <w:spacing w:val="-3"/>
                                <w:sz w:val="30"/>
                                <w:szCs w:val="30"/>
                              </w:rPr>
                              <w:t xml:space="preserve"> </w:t>
                            </w:r>
                            <w:r>
                              <w:rPr>
                                <w:b/>
                                <w:bCs/>
                                <w:sz w:val="30"/>
                                <w:szCs w:val="30"/>
                              </w:rPr>
                              <w:t>your</w:t>
                            </w:r>
                            <w:r>
                              <w:rPr>
                                <w:b/>
                                <w:bCs/>
                                <w:spacing w:val="-3"/>
                                <w:sz w:val="30"/>
                                <w:szCs w:val="30"/>
                              </w:rPr>
                              <w:t xml:space="preserve"> </w:t>
                            </w:r>
                            <w:r>
                              <w:rPr>
                                <w:b/>
                                <w:bCs/>
                                <w:spacing w:val="-2"/>
                                <w:sz w:val="30"/>
                                <w:szCs w:val="30"/>
                              </w:rPr>
                              <w:t>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A1131A" id="_x0000_t202" coordsize="21600,21600" o:spt="202" path="m,l,21600r21600,l21600,xe">
                <v:stroke joinstyle="miter"/>
                <v:path gradientshapeok="t" o:connecttype="rect"/>
              </v:shapetype>
              <v:shape id="Text Box 4" o:spid="_x0000_s1026" type="#_x0000_t202" style="position:absolute;margin-left:36pt;margin-top:12.45pt;width:560.25pt;height:53.2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" o:allowincell="f" filled="f" strokeweight=".5pt">
                <v:textbox inset="0,0,0,0">
                  <w:txbxContent>
                    <w:p w14:paraId="081295EC" w14:textId="77777777" w:rsidR="00F73273" w:rsidRDefault="00F73273">
                      <w:pPr>
                        <w:pStyle w:val="BodyText"/>
                        <w:kinsoku w:val="0"/>
                        <w:overflowPunct w:val="0"/>
                        <w:spacing w:before="73"/>
                        <w:ind w:left="1546" w:right="1544"/>
                        <w:jc w:val="center"/>
                        <w:rPr>
                          <w:b/>
                          <w:bCs/>
                          <w:spacing w:val="-2"/>
                          <w:sz w:val="30"/>
                          <w:szCs w:val="30"/>
                        </w:rPr>
                      </w:pPr>
                      <w:r>
                        <w:rPr>
                          <w:b/>
                          <w:bCs/>
                          <w:sz w:val="30"/>
                          <w:szCs w:val="30"/>
                        </w:rPr>
                        <w:t>We</w:t>
                      </w:r>
                      <w:r>
                        <w:rPr>
                          <w:b/>
                          <w:bCs/>
                          <w:spacing w:val="-5"/>
                          <w:sz w:val="30"/>
                          <w:szCs w:val="30"/>
                        </w:rPr>
                        <w:t xml:space="preserve"> </w:t>
                      </w:r>
                      <w:r>
                        <w:rPr>
                          <w:b/>
                          <w:bCs/>
                          <w:sz w:val="30"/>
                          <w:szCs w:val="30"/>
                        </w:rPr>
                        <w:t>want</w:t>
                      </w:r>
                      <w:r>
                        <w:rPr>
                          <w:b/>
                          <w:bCs/>
                          <w:spacing w:val="-2"/>
                          <w:sz w:val="30"/>
                          <w:szCs w:val="30"/>
                        </w:rPr>
                        <w:t xml:space="preserve"> </w:t>
                      </w:r>
                      <w:r>
                        <w:rPr>
                          <w:b/>
                          <w:bCs/>
                          <w:sz w:val="30"/>
                          <w:szCs w:val="30"/>
                        </w:rPr>
                        <w:t>to</w:t>
                      </w:r>
                      <w:r>
                        <w:rPr>
                          <w:b/>
                          <w:bCs/>
                          <w:spacing w:val="-1"/>
                          <w:sz w:val="30"/>
                          <w:szCs w:val="30"/>
                        </w:rPr>
                        <w:t xml:space="preserve"> </w:t>
                      </w:r>
                      <w:r>
                        <w:rPr>
                          <w:b/>
                          <w:bCs/>
                          <w:sz w:val="30"/>
                          <w:szCs w:val="30"/>
                        </w:rPr>
                        <w:t>help.</w:t>
                      </w:r>
                      <w:r>
                        <w:rPr>
                          <w:b/>
                          <w:bCs/>
                          <w:spacing w:val="64"/>
                          <w:sz w:val="30"/>
                          <w:szCs w:val="30"/>
                        </w:rPr>
                        <w:t xml:space="preserve"> </w:t>
                      </w:r>
                      <w:r>
                        <w:rPr>
                          <w:b/>
                          <w:bCs/>
                          <w:sz w:val="30"/>
                          <w:szCs w:val="30"/>
                        </w:rPr>
                        <w:t>Please</w:t>
                      </w:r>
                      <w:r>
                        <w:rPr>
                          <w:b/>
                          <w:bCs/>
                          <w:spacing w:val="-1"/>
                          <w:sz w:val="30"/>
                          <w:szCs w:val="30"/>
                        </w:rPr>
                        <w:t xml:space="preserve"> </w:t>
                      </w:r>
                      <w:r>
                        <w:rPr>
                          <w:b/>
                          <w:bCs/>
                          <w:sz w:val="30"/>
                          <w:szCs w:val="30"/>
                        </w:rPr>
                        <w:t>submit</w:t>
                      </w:r>
                      <w:r>
                        <w:rPr>
                          <w:b/>
                          <w:bCs/>
                          <w:spacing w:val="-2"/>
                          <w:sz w:val="30"/>
                          <w:szCs w:val="30"/>
                        </w:rPr>
                        <w:t xml:space="preserve"> </w:t>
                      </w:r>
                      <w:r>
                        <w:rPr>
                          <w:b/>
                          <w:bCs/>
                          <w:sz w:val="30"/>
                          <w:szCs w:val="30"/>
                        </w:rPr>
                        <w:t>your</w:t>
                      </w:r>
                      <w:r>
                        <w:rPr>
                          <w:b/>
                          <w:bCs/>
                          <w:spacing w:val="-3"/>
                          <w:sz w:val="30"/>
                          <w:szCs w:val="30"/>
                        </w:rPr>
                        <w:t xml:space="preserve"> </w:t>
                      </w:r>
                      <w:r>
                        <w:rPr>
                          <w:b/>
                          <w:bCs/>
                          <w:sz w:val="30"/>
                          <w:szCs w:val="30"/>
                        </w:rPr>
                        <w:t>application</w:t>
                      </w:r>
                      <w:r>
                        <w:rPr>
                          <w:b/>
                          <w:bCs/>
                          <w:spacing w:val="-2"/>
                          <w:sz w:val="30"/>
                          <w:szCs w:val="30"/>
                        </w:rPr>
                        <w:t xml:space="preserve"> </w:t>
                      </w:r>
                      <w:r>
                        <w:rPr>
                          <w:b/>
                          <w:bCs/>
                          <w:sz w:val="30"/>
                          <w:szCs w:val="30"/>
                        </w:rPr>
                        <w:t>within</w:t>
                      </w:r>
                      <w:r>
                        <w:rPr>
                          <w:b/>
                          <w:bCs/>
                          <w:spacing w:val="-1"/>
                          <w:sz w:val="30"/>
                          <w:szCs w:val="30"/>
                        </w:rPr>
                        <w:t xml:space="preserve"> </w:t>
                      </w:r>
                      <w:r>
                        <w:rPr>
                          <w:b/>
                          <w:bCs/>
                          <w:sz w:val="30"/>
                          <w:szCs w:val="30"/>
                        </w:rPr>
                        <w:t>14</w:t>
                      </w:r>
                      <w:r>
                        <w:rPr>
                          <w:b/>
                          <w:bCs/>
                          <w:spacing w:val="-1"/>
                          <w:sz w:val="30"/>
                          <w:szCs w:val="30"/>
                        </w:rPr>
                        <w:t xml:space="preserve"> </w:t>
                      </w:r>
                      <w:r>
                        <w:rPr>
                          <w:b/>
                          <w:bCs/>
                          <w:spacing w:val="-2"/>
                          <w:sz w:val="30"/>
                          <w:szCs w:val="30"/>
                        </w:rPr>
                        <w:t>days!</w:t>
                      </w:r>
                    </w:p>
                    <w:p w14:paraId="4C0E2F83" w14:textId="77777777" w:rsidR="00F73273" w:rsidRDefault="00F73273">
                      <w:pPr>
                        <w:pStyle w:val="BodyText"/>
                        <w:kinsoku w:val="0"/>
                        <w:overflowPunct w:val="0"/>
                        <w:spacing w:before="27"/>
                        <w:ind w:left="1543" w:right="1544"/>
                        <w:jc w:val="center"/>
                        <w:rPr>
                          <w:b/>
                          <w:bCs/>
                          <w:spacing w:val="-2"/>
                          <w:sz w:val="30"/>
                          <w:szCs w:val="30"/>
                        </w:rPr>
                      </w:pPr>
                      <w:r>
                        <w:rPr>
                          <w:b/>
                          <w:bCs/>
                          <w:sz w:val="30"/>
                          <w:szCs w:val="30"/>
                        </w:rPr>
                        <w:t>You</w:t>
                      </w:r>
                      <w:r>
                        <w:rPr>
                          <w:b/>
                          <w:bCs/>
                          <w:spacing w:val="-5"/>
                          <w:sz w:val="30"/>
                          <w:szCs w:val="30"/>
                        </w:rPr>
                        <w:t xml:space="preserve"> </w:t>
                      </w:r>
                      <w:r>
                        <w:rPr>
                          <w:b/>
                          <w:bCs/>
                          <w:sz w:val="30"/>
                          <w:szCs w:val="30"/>
                        </w:rPr>
                        <w:t>may</w:t>
                      </w:r>
                      <w:r>
                        <w:rPr>
                          <w:b/>
                          <w:bCs/>
                          <w:spacing w:val="-3"/>
                          <w:sz w:val="30"/>
                          <w:szCs w:val="30"/>
                        </w:rPr>
                        <w:t xml:space="preserve"> </w:t>
                      </w:r>
                      <w:r>
                        <w:rPr>
                          <w:b/>
                          <w:bCs/>
                          <w:sz w:val="30"/>
                          <w:szCs w:val="30"/>
                        </w:rPr>
                        <w:t>receive</w:t>
                      </w:r>
                      <w:r>
                        <w:rPr>
                          <w:b/>
                          <w:bCs/>
                          <w:spacing w:val="-3"/>
                          <w:sz w:val="30"/>
                          <w:szCs w:val="30"/>
                        </w:rPr>
                        <w:t xml:space="preserve"> </w:t>
                      </w:r>
                      <w:r>
                        <w:rPr>
                          <w:b/>
                          <w:bCs/>
                          <w:sz w:val="30"/>
                          <w:szCs w:val="30"/>
                        </w:rPr>
                        <w:t>bills</w:t>
                      </w:r>
                      <w:r>
                        <w:rPr>
                          <w:b/>
                          <w:bCs/>
                          <w:spacing w:val="-3"/>
                          <w:sz w:val="30"/>
                          <w:szCs w:val="30"/>
                        </w:rPr>
                        <w:t xml:space="preserve"> </w:t>
                      </w:r>
                      <w:r>
                        <w:rPr>
                          <w:b/>
                          <w:bCs/>
                          <w:sz w:val="30"/>
                          <w:szCs w:val="30"/>
                        </w:rPr>
                        <w:t>until</w:t>
                      </w:r>
                      <w:r>
                        <w:rPr>
                          <w:b/>
                          <w:bCs/>
                          <w:spacing w:val="-1"/>
                          <w:sz w:val="30"/>
                          <w:szCs w:val="30"/>
                        </w:rPr>
                        <w:t xml:space="preserve"> </w:t>
                      </w:r>
                      <w:r>
                        <w:rPr>
                          <w:b/>
                          <w:bCs/>
                          <w:sz w:val="30"/>
                          <w:szCs w:val="30"/>
                        </w:rPr>
                        <w:t>we</w:t>
                      </w:r>
                      <w:r>
                        <w:rPr>
                          <w:b/>
                          <w:bCs/>
                          <w:spacing w:val="-4"/>
                          <w:sz w:val="30"/>
                          <w:szCs w:val="30"/>
                        </w:rPr>
                        <w:t xml:space="preserve"> </w:t>
                      </w:r>
                      <w:r>
                        <w:rPr>
                          <w:b/>
                          <w:bCs/>
                          <w:sz w:val="30"/>
                          <w:szCs w:val="30"/>
                        </w:rPr>
                        <w:t>receive</w:t>
                      </w:r>
                      <w:r>
                        <w:rPr>
                          <w:b/>
                          <w:bCs/>
                          <w:spacing w:val="-3"/>
                          <w:sz w:val="30"/>
                          <w:szCs w:val="30"/>
                        </w:rPr>
                        <w:t xml:space="preserve"> </w:t>
                      </w:r>
                      <w:r>
                        <w:rPr>
                          <w:b/>
                          <w:bCs/>
                          <w:sz w:val="30"/>
                          <w:szCs w:val="30"/>
                        </w:rPr>
                        <w:t>your</w:t>
                      </w:r>
                      <w:r>
                        <w:rPr>
                          <w:b/>
                          <w:bCs/>
                          <w:spacing w:val="-3"/>
                          <w:sz w:val="30"/>
                          <w:szCs w:val="30"/>
                        </w:rPr>
                        <w:t xml:space="preserve"> </w:t>
                      </w:r>
                      <w:r>
                        <w:rPr>
                          <w:b/>
                          <w:bCs/>
                          <w:spacing w:val="-2"/>
                          <w:sz w:val="30"/>
                          <w:szCs w:val="30"/>
                        </w:rPr>
                        <w:t>information.</w:t>
                      </w:r>
                    </w:p>
                  </w:txbxContent>
                </v:textbox>
                <w10:wrap type="topAndBottom" anchorx="page"/>
              </v:shape>
            </w:pict>
          </mc:Fallback>
        </mc:AlternateContent>
      </w:r>
    </w:p>
    <w:p w14:paraId="24241A29" w14:textId="77777777" w:rsidR="00F73273" w:rsidRDefault="00F73273">
      <w:pPr>
        <w:pStyle w:val="BodyText"/>
        <w:kinsoku w:val="0"/>
        <w:overflowPunct w:val="0"/>
        <w:spacing w:before="12"/>
        <w:rPr>
          <w:sz w:val="17"/>
          <w:szCs w:val="17"/>
        </w:rPr>
        <w:sectPr w:rsidR="00F73273">
          <w:headerReference w:type="default" r:id="rId8"/>
          <w:pgSz w:w="12240" w:h="15840"/>
          <w:pgMar w:top="2500" w:right="160" w:bottom="280" w:left="240" w:header="446" w:footer="0" w:gutter="0"/>
          <w:pgNumType w:start="1"/>
          <w:cols w:space="720"/>
          <w:noEndnote/>
        </w:sectPr>
      </w:pPr>
    </w:p>
    <w:p w14:paraId="180C6FE9" w14:textId="7751FECD" w:rsidR="00F73273" w:rsidRDefault="008A03A0">
      <w:pPr>
        <w:pStyle w:val="BodyText"/>
        <w:kinsoku w:val="0"/>
        <w:overflowPunct w:val="0"/>
        <w:spacing w:before="2"/>
      </w:pPr>
      <w:r>
        <w:rPr>
          <w:noProof/>
        </w:rPr>
        <w:lastRenderedPageBreak/>
        <mc:AlternateContent>
          <mc:Choice Requires="wps">
            <w:drawing>
              <wp:anchor distT="0" distB="0" distL="114300" distR="114300" simplePos="0" relativeHeight="251656192" behindDoc="1" locked="0" layoutInCell="0" allowOverlap="1" wp14:anchorId="1766A011" wp14:editId="20D06F7E">
                <wp:simplePos x="0" y="0"/>
                <wp:positionH relativeFrom="page">
                  <wp:posOffset>296545</wp:posOffset>
                </wp:positionH>
                <wp:positionV relativeFrom="page">
                  <wp:posOffset>5907405</wp:posOffset>
                </wp:positionV>
                <wp:extent cx="3697605" cy="635"/>
                <wp:effectExtent l="0" t="0" r="0" b="0"/>
                <wp:wrapNone/>
                <wp:docPr id="16"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97605" cy="635"/>
                        </a:xfrm>
                        <a:custGeom>
                          <a:avLst/>
                          <a:gdLst>
                            <a:gd name="T0" fmla="*/ 0 w 5823"/>
                            <a:gd name="T1" fmla="*/ 0 h 1"/>
                            <a:gd name="T2" fmla="*/ 5822 w 5823"/>
                            <a:gd name="T3" fmla="*/ 0 h 1"/>
                          </a:gdLst>
                          <a:ahLst/>
                          <a:cxnLst>
                            <a:cxn ang="0">
                              <a:pos x="T0" y="T1"/>
                            </a:cxn>
                            <a:cxn ang="0">
                              <a:pos x="T2" y="T3"/>
                            </a:cxn>
                          </a:cxnLst>
                          <a:rect l="0" t="0" r="r" b="b"/>
                          <a:pathLst>
                            <a:path w="5823" h="1">
                              <a:moveTo>
                                <a:pt x="0" y="0"/>
                              </a:moveTo>
                              <a:lnTo>
                                <a:pt x="5822" y="0"/>
                              </a:lnTo>
                            </a:path>
                          </a:pathLst>
                        </a:custGeom>
                        <a:noFill/>
                        <a:ln w="742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18A6AC8F">
              <v:polyline id="Freeform 7"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823,1" o:spid="_x0000_s1026" o:allowincell="f" filled="f" strokeweight=".20617mm" points="23.35pt,465.15pt,314.45pt,465.15pt" w14:anchorId="28A1AF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">
                <v:path arrowok="t" o:connecttype="custom" o:connectlocs="0,0;3696970,0" o:connectangles="0,0"/>
                <w10:wrap anchorx="page" anchory="page"/>
              </v:polyline>
            </w:pict>
          </mc:Fallback>
        </mc:AlternateContent>
      </w:r>
      <w:r>
        <w:rPr>
          <w:noProof/>
        </w:rPr>
        <mc:AlternateContent>
          <mc:Choice Requires="wps">
            <w:drawing>
              <wp:anchor distT="0" distB="0" distL="114300" distR="114300" simplePos="0" relativeHeight="251657216" behindDoc="1" locked="0" layoutInCell="0" allowOverlap="1" wp14:anchorId="57177AED" wp14:editId="0A15EEC9">
                <wp:simplePos x="0" y="0"/>
                <wp:positionH relativeFrom="page">
                  <wp:posOffset>296545</wp:posOffset>
                </wp:positionH>
                <wp:positionV relativeFrom="page">
                  <wp:posOffset>6186170</wp:posOffset>
                </wp:positionV>
                <wp:extent cx="3697605" cy="635"/>
                <wp:effectExtent l="0" t="0" r="0" b="0"/>
                <wp:wrapNone/>
                <wp:docPr id="15"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97605" cy="635"/>
                        </a:xfrm>
                        <a:custGeom>
                          <a:avLst/>
                          <a:gdLst>
                            <a:gd name="T0" fmla="*/ 0 w 5823"/>
                            <a:gd name="T1" fmla="*/ 0 h 1"/>
                            <a:gd name="T2" fmla="*/ 5822 w 5823"/>
                            <a:gd name="T3" fmla="*/ 0 h 1"/>
                          </a:gdLst>
                          <a:ahLst/>
                          <a:cxnLst>
                            <a:cxn ang="0">
                              <a:pos x="T0" y="T1"/>
                            </a:cxn>
                            <a:cxn ang="0">
                              <a:pos x="T2" y="T3"/>
                            </a:cxn>
                          </a:cxnLst>
                          <a:rect l="0" t="0" r="r" b="b"/>
                          <a:pathLst>
                            <a:path w="5823" h="1">
                              <a:moveTo>
                                <a:pt x="0" y="0"/>
                              </a:moveTo>
                              <a:lnTo>
                                <a:pt x="5822" y="0"/>
                              </a:lnTo>
                            </a:path>
                          </a:pathLst>
                        </a:custGeom>
                        <a:noFill/>
                        <a:ln w="742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514068C6">
              <v:polyline id="Freeform 8"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823,1" o:spid="_x0000_s1026" o:allowincell="f" filled="f" strokeweight=".20617mm" points="23.35pt,487.1pt,314.45pt,487.1pt" w14:anchorId="2595CAC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">
                <v:path arrowok="t" o:connecttype="custom" o:connectlocs="0,0;3696970,0" o:connectangles="0,0"/>
                <w10:wrap anchorx="page" anchory="page"/>
              </v:polyline>
            </w:pict>
          </mc:Fallback>
        </mc:AlternateContent>
      </w:r>
      <w:r>
        <w:rPr>
          <w:noProof/>
        </w:rPr>
        <mc:AlternateContent>
          <mc:Choice Requires="wps">
            <w:drawing>
              <wp:anchor distT="0" distB="0" distL="114300" distR="114300" simplePos="0" relativeHeight="251658240" behindDoc="1" locked="0" layoutInCell="0" allowOverlap="1" wp14:anchorId="3AD3AC44" wp14:editId="35631D69">
                <wp:simplePos x="0" y="0"/>
                <wp:positionH relativeFrom="page">
                  <wp:posOffset>5322570</wp:posOffset>
                </wp:positionH>
                <wp:positionV relativeFrom="page">
                  <wp:posOffset>6425565</wp:posOffset>
                </wp:positionV>
                <wp:extent cx="1593850" cy="635"/>
                <wp:effectExtent l="0" t="0" r="0" b="0"/>
                <wp:wrapNone/>
                <wp:docPr id="14"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93850" cy="635"/>
                        </a:xfrm>
                        <a:custGeom>
                          <a:avLst/>
                          <a:gdLst>
                            <a:gd name="T0" fmla="*/ 0 w 2510"/>
                            <a:gd name="T1" fmla="*/ 0 h 1"/>
                            <a:gd name="T2" fmla="*/ 2509 w 2510"/>
                            <a:gd name="T3" fmla="*/ 0 h 1"/>
                          </a:gdLst>
                          <a:ahLst/>
                          <a:cxnLst>
                            <a:cxn ang="0">
                              <a:pos x="T0" y="T1"/>
                            </a:cxn>
                            <a:cxn ang="0">
                              <a:pos x="T2" y="T3"/>
                            </a:cxn>
                          </a:cxnLst>
                          <a:rect l="0" t="0" r="r" b="b"/>
                          <a:pathLst>
                            <a:path w="2510" h="1">
                              <a:moveTo>
                                <a:pt x="0" y="0"/>
                              </a:moveTo>
                              <a:lnTo>
                                <a:pt x="2509" y="0"/>
                              </a:lnTo>
                            </a:path>
                          </a:pathLst>
                        </a:custGeom>
                        <a:noFill/>
                        <a:ln w="742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1BC37580">
              <v:polyline id="Freeform 9"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510,1" o:spid="_x0000_s1026" o:allowincell="f" filled="f" strokeweight=".20617mm" points="419.1pt,505.95pt,544.55pt,505.95pt" w14:anchorId="202DAA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">
                <v:path arrowok="t" o:connecttype="custom" o:connectlocs="0,0;1593215,0" o:connectangles="0,0"/>
                <w10:wrap anchorx="page" anchory="page"/>
              </v:polyline>
            </w:pict>
          </mc:Fallback>
        </mc:AlternateContent>
      </w:r>
    </w:p>
    <w:p w14:paraId="302E0F65" w14:textId="77777777" w:rsidR="00F73273" w:rsidRDefault="00F73273">
      <w:pPr>
        <w:pStyle w:val="BodyText"/>
        <w:kinsoku w:val="0"/>
        <w:overflowPunct w:val="0"/>
        <w:spacing w:before="63" w:after="15"/>
        <w:ind w:left="1919" w:right="2071"/>
        <w:jc w:val="center"/>
        <w:rPr>
          <w:i/>
          <w:iCs/>
          <w:spacing w:val="-2"/>
          <w:sz w:val="18"/>
          <w:szCs w:val="18"/>
        </w:rPr>
      </w:pPr>
      <w:r>
        <w:rPr>
          <w:i/>
          <w:iCs/>
          <w:sz w:val="18"/>
          <w:szCs w:val="18"/>
        </w:rPr>
        <w:t>Please</w:t>
      </w:r>
      <w:r>
        <w:rPr>
          <w:i/>
          <w:iCs/>
          <w:spacing w:val="-5"/>
          <w:sz w:val="18"/>
          <w:szCs w:val="18"/>
        </w:rPr>
        <w:t xml:space="preserve"> </w:t>
      </w:r>
      <w:r>
        <w:rPr>
          <w:i/>
          <w:iCs/>
          <w:sz w:val="18"/>
          <w:szCs w:val="18"/>
        </w:rPr>
        <w:t>fill</w:t>
      </w:r>
      <w:r>
        <w:rPr>
          <w:i/>
          <w:iCs/>
          <w:spacing w:val="-3"/>
          <w:sz w:val="18"/>
          <w:szCs w:val="18"/>
        </w:rPr>
        <w:t xml:space="preserve"> </w:t>
      </w:r>
      <w:r>
        <w:rPr>
          <w:i/>
          <w:iCs/>
          <w:sz w:val="18"/>
          <w:szCs w:val="18"/>
        </w:rPr>
        <w:t>out</w:t>
      </w:r>
      <w:r>
        <w:rPr>
          <w:i/>
          <w:iCs/>
          <w:spacing w:val="-5"/>
          <w:sz w:val="18"/>
          <w:szCs w:val="18"/>
        </w:rPr>
        <w:t xml:space="preserve"> </w:t>
      </w:r>
      <w:r>
        <w:rPr>
          <w:i/>
          <w:iCs/>
          <w:sz w:val="18"/>
          <w:szCs w:val="18"/>
        </w:rPr>
        <w:t>all</w:t>
      </w:r>
      <w:r>
        <w:rPr>
          <w:i/>
          <w:iCs/>
          <w:spacing w:val="-2"/>
          <w:sz w:val="18"/>
          <w:szCs w:val="18"/>
        </w:rPr>
        <w:t xml:space="preserve"> </w:t>
      </w:r>
      <w:r>
        <w:rPr>
          <w:i/>
          <w:iCs/>
          <w:sz w:val="18"/>
          <w:szCs w:val="18"/>
        </w:rPr>
        <w:t>information</w:t>
      </w:r>
      <w:r>
        <w:rPr>
          <w:i/>
          <w:iCs/>
          <w:spacing w:val="-2"/>
          <w:sz w:val="18"/>
          <w:szCs w:val="18"/>
        </w:rPr>
        <w:t xml:space="preserve"> </w:t>
      </w:r>
      <w:r>
        <w:rPr>
          <w:i/>
          <w:iCs/>
          <w:sz w:val="18"/>
          <w:szCs w:val="18"/>
        </w:rPr>
        <w:t>completely.</w:t>
      </w:r>
      <w:r>
        <w:rPr>
          <w:i/>
          <w:iCs/>
          <w:spacing w:val="35"/>
          <w:sz w:val="18"/>
          <w:szCs w:val="18"/>
        </w:rPr>
        <w:t xml:space="preserve"> </w:t>
      </w:r>
      <w:r>
        <w:rPr>
          <w:i/>
          <w:iCs/>
          <w:sz w:val="18"/>
          <w:szCs w:val="18"/>
        </w:rPr>
        <w:t>If</w:t>
      </w:r>
      <w:r>
        <w:rPr>
          <w:i/>
          <w:iCs/>
          <w:spacing w:val="-3"/>
          <w:sz w:val="18"/>
          <w:szCs w:val="18"/>
        </w:rPr>
        <w:t xml:space="preserve"> </w:t>
      </w:r>
      <w:r>
        <w:rPr>
          <w:i/>
          <w:iCs/>
          <w:sz w:val="18"/>
          <w:szCs w:val="18"/>
        </w:rPr>
        <w:t>it</w:t>
      </w:r>
      <w:r>
        <w:rPr>
          <w:i/>
          <w:iCs/>
          <w:spacing w:val="-1"/>
          <w:sz w:val="18"/>
          <w:szCs w:val="18"/>
        </w:rPr>
        <w:t xml:space="preserve"> </w:t>
      </w:r>
      <w:r>
        <w:rPr>
          <w:i/>
          <w:iCs/>
          <w:sz w:val="18"/>
          <w:szCs w:val="18"/>
        </w:rPr>
        <w:t>does</w:t>
      </w:r>
      <w:r>
        <w:rPr>
          <w:i/>
          <w:iCs/>
          <w:spacing w:val="-2"/>
          <w:sz w:val="18"/>
          <w:szCs w:val="18"/>
        </w:rPr>
        <w:t xml:space="preserve"> </w:t>
      </w:r>
      <w:r>
        <w:rPr>
          <w:i/>
          <w:iCs/>
          <w:sz w:val="18"/>
          <w:szCs w:val="18"/>
        </w:rPr>
        <w:t>not</w:t>
      </w:r>
      <w:r>
        <w:rPr>
          <w:i/>
          <w:iCs/>
          <w:spacing w:val="-2"/>
          <w:sz w:val="18"/>
          <w:szCs w:val="18"/>
        </w:rPr>
        <w:t xml:space="preserve"> </w:t>
      </w:r>
      <w:r>
        <w:rPr>
          <w:i/>
          <w:iCs/>
          <w:sz w:val="18"/>
          <w:szCs w:val="18"/>
        </w:rPr>
        <w:t>apply,</w:t>
      </w:r>
      <w:r>
        <w:rPr>
          <w:i/>
          <w:iCs/>
          <w:spacing w:val="-4"/>
          <w:sz w:val="18"/>
          <w:szCs w:val="18"/>
        </w:rPr>
        <w:t xml:space="preserve"> </w:t>
      </w:r>
      <w:r>
        <w:rPr>
          <w:i/>
          <w:iCs/>
          <w:sz w:val="18"/>
          <w:szCs w:val="18"/>
        </w:rPr>
        <w:t>write</w:t>
      </w:r>
      <w:r>
        <w:rPr>
          <w:i/>
          <w:iCs/>
          <w:spacing w:val="1"/>
          <w:sz w:val="18"/>
          <w:szCs w:val="18"/>
        </w:rPr>
        <w:t xml:space="preserve"> </w:t>
      </w:r>
      <w:r>
        <w:rPr>
          <w:i/>
          <w:iCs/>
          <w:sz w:val="18"/>
          <w:szCs w:val="18"/>
        </w:rPr>
        <w:t>“NA.”</w:t>
      </w:r>
      <w:r>
        <w:rPr>
          <w:i/>
          <w:iCs/>
          <w:spacing w:val="-2"/>
          <w:sz w:val="18"/>
          <w:szCs w:val="18"/>
        </w:rPr>
        <w:t xml:space="preserve"> </w:t>
      </w:r>
      <w:r>
        <w:rPr>
          <w:i/>
          <w:iCs/>
          <w:sz w:val="18"/>
          <w:szCs w:val="18"/>
        </w:rPr>
        <w:t>Attach additional</w:t>
      </w:r>
      <w:r>
        <w:rPr>
          <w:i/>
          <w:iCs/>
          <w:spacing w:val="-3"/>
          <w:sz w:val="18"/>
          <w:szCs w:val="18"/>
        </w:rPr>
        <w:t xml:space="preserve"> </w:t>
      </w:r>
      <w:r>
        <w:rPr>
          <w:i/>
          <w:iCs/>
          <w:sz w:val="18"/>
          <w:szCs w:val="18"/>
        </w:rPr>
        <w:t>pages</w:t>
      </w:r>
      <w:r>
        <w:rPr>
          <w:i/>
          <w:iCs/>
          <w:spacing w:val="-3"/>
          <w:sz w:val="18"/>
          <w:szCs w:val="18"/>
        </w:rPr>
        <w:t xml:space="preserve"> </w:t>
      </w:r>
      <w:r>
        <w:rPr>
          <w:i/>
          <w:iCs/>
          <w:sz w:val="18"/>
          <w:szCs w:val="18"/>
        </w:rPr>
        <w:t>if</w:t>
      </w:r>
      <w:r>
        <w:rPr>
          <w:i/>
          <w:iCs/>
          <w:spacing w:val="-4"/>
          <w:sz w:val="18"/>
          <w:szCs w:val="18"/>
        </w:rPr>
        <w:t xml:space="preserve"> </w:t>
      </w:r>
      <w:r>
        <w:rPr>
          <w:i/>
          <w:iCs/>
          <w:spacing w:val="-2"/>
          <w:sz w:val="18"/>
          <w:szCs w:val="18"/>
        </w:rPr>
        <w:t>needed.</w:t>
      </w:r>
    </w:p>
    <w:tbl>
      <w:tblPr>
        <w:tblW w:w="0" w:type="auto"/>
        <w:tblInd w:w="120" w:type="dxa"/>
        <w:tblLayout w:type="fixed"/>
        <w:tblCellMar>
          <w:left w:w="0" w:type="dxa"/>
          <w:right w:w="0" w:type="dxa"/>
        </w:tblCellMar>
        <w:tblLook w:val="0000" w:firstRow="0" w:lastRow="0" w:firstColumn="0" w:lastColumn="0" w:noHBand="0" w:noVBand="0"/>
      </w:tblPr>
      <w:tblGrid>
        <w:gridCol w:w="11614"/>
      </w:tblGrid>
      <w:tr w:rsidR="00F73273" w14:paraId="1D2ADD0B" w14:textId="77777777">
        <w:trPr>
          <w:trHeight w:val="240"/>
        </w:trPr>
        <w:tc>
          <w:tcPr>
            <w:tcW w:w="11614" w:type="dxa"/>
            <w:tcBorders>
              <w:top w:val="none" w:sz="6" w:space="0" w:color="auto"/>
              <w:left w:val="none" w:sz="6" w:space="0" w:color="auto"/>
              <w:bottom w:val="none" w:sz="6" w:space="0" w:color="auto"/>
              <w:right w:val="none" w:sz="6" w:space="0" w:color="auto"/>
            </w:tcBorders>
            <w:shd w:val="clear" w:color="auto" w:fill="000000"/>
          </w:tcPr>
          <w:p w14:paraId="72114FAF" w14:textId="77777777" w:rsidR="00F73273" w:rsidRDefault="00F73273">
            <w:pPr>
              <w:pStyle w:val="TableParagraph"/>
              <w:kinsoku w:val="0"/>
              <w:overflowPunct w:val="0"/>
              <w:spacing w:before="8" w:line="211" w:lineRule="exact"/>
              <w:ind w:left="4521" w:right="4446"/>
              <w:jc w:val="center"/>
              <w:rPr>
                <w:b/>
                <w:bCs/>
                <w:color w:val="FFFFFF"/>
                <w:spacing w:val="-2"/>
                <w:sz w:val="18"/>
                <w:szCs w:val="18"/>
              </w:rPr>
            </w:pPr>
            <w:r>
              <w:rPr>
                <w:b/>
                <w:bCs/>
                <w:color w:val="FFFFFF"/>
                <w:sz w:val="18"/>
                <w:szCs w:val="18"/>
              </w:rPr>
              <w:t>SCREENING</w:t>
            </w:r>
            <w:r>
              <w:rPr>
                <w:b/>
                <w:bCs/>
                <w:color w:val="FFFFFF"/>
                <w:spacing w:val="-6"/>
                <w:sz w:val="18"/>
                <w:szCs w:val="18"/>
              </w:rPr>
              <w:t xml:space="preserve"> </w:t>
            </w:r>
            <w:r>
              <w:rPr>
                <w:b/>
                <w:bCs/>
                <w:color w:val="FFFFFF"/>
                <w:spacing w:val="-2"/>
                <w:sz w:val="18"/>
                <w:szCs w:val="18"/>
              </w:rPr>
              <w:t>INFORMATION</w:t>
            </w:r>
          </w:p>
        </w:tc>
      </w:tr>
      <w:tr w:rsidR="00F73273" w14:paraId="031062F5" w14:textId="77777777">
        <w:trPr>
          <w:trHeight w:val="350"/>
        </w:trPr>
        <w:tc>
          <w:tcPr>
            <w:tcW w:w="11614" w:type="dxa"/>
            <w:tcBorders>
              <w:top w:val="none" w:sz="6" w:space="0" w:color="auto"/>
              <w:left w:val="single" w:sz="4" w:space="0" w:color="000000"/>
              <w:bottom w:val="single" w:sz="4" w:space="0" w:color="000000"/>
              <w:right w:val="single" w:sz="4" w:space="0" w:color="000000"/>
            </w:tcBorders>
          </w:tcPr>
          <w:p w14:paraId="106EBB34" w14:textId="3D3C88CB" w:rsidR="00F73273" w:rsidRDefault="00F73273">
            <w:pPr>
              <w:pStyle w:val="TableParagraph"/>
              <w:kinsoku w:val="0"/>
              <w:overflowPunct w:val="0"/>
              <w:spacing w:line="219" w:lineRule="exact"/>
              <w:ind w:left="107"/>
              <w:rPr>
                <w:i/>
                <w:iCs/>
                <w:spacing w:val="-2"/>
                <w:sz w:val="18"/>
                <w:szCs w:val="18"/>
              </w:rPr>
            </w:pPr>
            <w:r>
              <w:rPr>
                <w:sz w:val="18"/>
                <w:szCs w:val="18"/>
              </w:rPr>
              <w:t>Do</w:t>
            </w:r>
            <w:r>
              <w:rPr>
                <w:spacing w:val="-1"/>
                <w:sz w:val="18"/>
                <w:szCs w:val="18"/>
              </w:rPr>
              <w:t xml:space="preserve"> </w:t>
            </w:r>
            <w:r>
              <w:rPr>
                <w:sz w:val="18"/>
                <w:szCs w:val="18"/>
              </w:rPr>
              <w:t>you</w:t>
            </w:r>
            <w:r>
              <w:rPr>
                <w:spacing w:val="-2"/>
                <w:sz w:val="18"/>
                <w:szCs w:val="18"/>
              </w:rPr>
              <w:t xml:space="preserve"> </w:t>
            </w:r>
            <w:r>
              <w:rPr>
                <w:sz w:val="18"/>
                <w:szCs w:val="18"/>
              </w:rPr>
              <w:t>need</w:t>
            </w:r>
            <w:r>
              <w:rPr>
                <w:spacing w:val="-1"/>
                <w:sz w:val="18"/>
                <w:szCs w:val="18"/>
              </w:rPr>
              <w:t xml:space="preserve"> </w:t>
            </w:r>
            <w:r>
              <w:rPr>
                <w:sz w:val="18"/>
                <w:szCs w:val="18"/>
              </w:rPr>
              <w:t>an</w:t>
            </w:r>
            <w:r>
              <w:rPr>
                <w:spacing w:val="-2"/>
                <w:sz w:val="18"/>
                <w:szCs w:val="18"/>
              </w:rPr>
              <w:t xml:space="preserve"> </w:t>
            </w:r>
            <w:r>
              <w:rPr>
                <w:sz w:val="18"/>
                <w:szCs w:val="18"/>
              </w:rPr>
              <w:t>interpreter?</w:t>
            </w:r>
            <w:r>
              <w:rPr>
                <w:spacing w:val="40"/>
                <w:sz w:val="18"/>
                <w:szCs w:val="18"/>
              </w:rPr>
              <w:t xml:space="preserve">  </w:t>
            </w:r>
            <w:r>
              <w:rPr>
                <w:b/>
                <w:bCs/>
                <w:sz w:val="18"/>
                <w:szCs w:val="18"/>
              </w:rPr>
              <w:t>□ Yes</w:t>
            </w:r>
            <w:r>
              <w:rPr>
                <w:b/>
                <w:bCs/>
                <w:spacing w:val="39"/>
                <w:sz w:val="18"/>
                <w:szCs w:val="18"/>
              </w:rPr>
              <w:t xml:space="preserve"> </w:t>
            </w:r>
            <w:r>
              <w:rPr>
                <w:b/>
                <w:bCs/>
                <w:sz w:val="18"/>
                <w:szCs w:val="18"/>
              </w:rPr>
              <w:t>□</w:t>
            </w:r>
            <w:r>
              <w:rPr>
                <w:b/>
                <w:bCs/>
                <w:spacing w:val="-1"/>
                <w:sz w:val="18"/>
                <w:szCs w:val="18"/>
              </w:rPr>
              <w:t xml:space="preserve"> </w:t>
            </w:r>
            <w:r>
              <w:rPr>
                <w:b/>
                <w:bCs/>
                <w:sz w:val="18"/>
                <w:szCs w:val="18"/>
              </w:rPr>
              <w:t>No</w:t>
            </w:r>
            <w:r w:rsidR="00C663C9">
              <w:rPr>
                <w:b/>
                <w:bCs/>
                <w:sz w:val="18"/>
                <w:szCs w:val="18"/>
              </w:rPr>
              <w:t xml:space="preserve"> </w:t>
            </w:r>
            <w:r w:rsidR="00AD3613">
              <w:rPr>
                <w:b/>
                <w:bCs/>
                <w:sz w:val="18"/>
                <w:szCs w:val="18"/>
              </w:rPr>
              <w:t xml:space="preserve">- </w:t>
            </w:r>
            <w:r>
              <w:rPr>
                <w:i/>
                <w:iCs/>
                <w:sz w:val="18"/>
                <w:szCs w:val="18"/>
              </w:rPr>
              <w:t xml:space="preserve">If </w:t>
            </w:r>
            <w:proofErr w:type="gramStart"/>
            <w:r>
              <w:rPr>
                <w:i/>
                <w:iCs/>
                <w:sz w:val="18"/>
                <w:szCs w:val="18"/>
              </w:rPr>
              <w:t>Yes</w:t>
            </w:r>
            <w:proofErr w:type="gramEnd"/>
            <w:r>
              <w:rPr>
                <w:i/>
                <w:iCs/>
                <w:sz w:val="18"/>
                <w:szCs w:val="18"/>
              </w:rPr>
              <w:t>,</w:t>
            </w:r>
            <w:r>
              <w:rPr>
                <w:i/>
                <w:iCs/>
                <w:spacing w:val="-1"/>
                <w:sz w:val="18"/>
                <w:szCs w:val="18"/>
              </w:rPr>
              <w:t xml:space="preserve"> </w:t>
            </w:r>
            <w:r>
              <w:rPr>
                <w:i/>
                <w:iCs/>
                <w:sz w:val="18"/>
                <w:szCs w:val="18"/>
              </w:rPr>
              <w:t>list</w:t>
            </w:r>
            <w:r>
              <w:rPr>
                <w:i/>
                <w:iCs/>
                <w:spacing w:val="-1"/>
                <w:sz w:val="18"/>
                <w:szCs w:val="18"/>
              </w:rPr>
              <w:t xml:space="preserve"> </w:t>
            </w:r>
            <w:r>
              <w:rPr>
                <w:i/>
                <w:iCs/>
                <w:sz w:val="18"/>
                <w:szCs w:val="18"/>
              </w:rPr>
              <w:t xml:space="preserve">preferred </w:t>
            </w:r>
            <w:r>
              <w:rPr>
                <w:i/>
                <w:iCs/>
                <w:spacing w:val="-2"/>
                <w:sz w:val="18"/>
                <w:szCs w:val="18"/>
              </w:rPr>
              <w:t>language:</w:t>
            </w:r>
          </w:p>
        </w:tc>
      </w:tr>
      <w:tr w:rsidR="00F73273" w14:paraId="6D5F52E0" w14:textId="77777777">
        <w:trPr>
          <w:trHeight w:val="350"/>
        </w:trPr>
        <w:tc>
          <w:tcPr>
            <w:tcW w:w="11614" w:type="dxa"/>
            <w:tcBorders>
              <w:top w:val="single" w:sz="4" w:space="0" w:color="000000"/>
              <w:left w:val="single" w:sz="4" w:space="0" w:color="000000"/>
              <w:bottom w:val="single" w:sz="4" w:space="0" w:color="000000"/>
              <w:right w:val="single" w:sz="4" w:space="0" w:color="000000"/>
            </w:tcBorders>
          </w:tcPr>
          <w:p w14:paraId="26B0F2CC" w14:textId="30E1ECA8" w:rsidR="00F73273" w:rsidRDefault="00F73273">
            <w:pPr>
              <w:pStyle w:val="TableParagraph"/>
              <w:kinsoku w:val="0"/>
              <w:overflowPunct w:val="0"/>
              <w:spacing w:line="219" w:lineRule="exact"/>
              <w:ind w:left="107"/>
              <w:rPr>
                <w:b/>
                <w:bCs/>
                <w:spacing w:val="-5"/>
                <w:sz w:val="18"/>
                <w:szCs w:val="18"/>
              </w:rPr>
            </w:pPr>
            <w:r>
              <w:rPr>
                <w:sz w:val="18"/>
                <w:szCs w:val="18"/>
              </w:rPr>
              <w:t>Has</w:t>
            </w:r>
            <w:r>
              <w:rPr>
                <w:spacing w:val="-2"/>
                <w:sz w:val="18"/>
                <w:szCs w:val="18"/>
              </w:rPr>
              <w:t xml:space="preserve"> </w:t>
            </w:r>
            <w:r>
              <w:rPr>
                <w:sz w:val="18"/>
                <w:szCs w:val="18"/>
              </w:rPr>
              <w:t>the</w:t>
            </w:r>
            <w:r>
              <w:rPr>
                <w:spacing w:val="-2"/>
                <w:sz w:val="18"/>
                <w:szCs w:val="18"/>
              </w:rPr>
              <w:t xml:space="preserve"> </w:t>
            </w:r>
            <w:r>
              <w:rPr>
                <w:sz w:val="18"/>
                <w:szCs w:val="18"/>
              </w:rPr>
              <w:t>patient</w:t>
            </w:r>
            <w:r>
              <w:rPr>
                <w:spacing w:val="-1"/>
                <w:sz w:val="18"/>
                <w:szCs w:val="18"/>
              </w:rPr>
              <w:t xml:space="preserve"> </w:t>
            </w:r>
            <w:r>
              <w:rPr>
                <w:sz w:val="18"/>
                <w:szCs w:val="18"/>
              </w:rPr>
              <w:t>applied</w:t>
            </w:r>
            <w:r>
              <w:rPr>
                <w:spacing w:val="-2"/>
                <w:sz w:val="18"/>
                <w:szCs w:val="18"/>
              </w:rPr>
              <w:t xml:space="preserve"> </w:t>
            </w:r>
            <w:r>
              <w:rPr>
                <w:sz w:val="18"/>
                <w:szCs w:val="18"/>
              </w:rPr>
              <w:t>for</w:t>
            </w:r>
            <w:r>
              <w:rPr>
                <w:spacing w:val="-1"/>
                <w:sz w:val="18"/>
                <w:szCs w:val="18"/>
              </w:rPr>
              <w:t xml:space="preserve"> </w:t>
            </w:r>
            <w:r>
              <w:rPr>
                <w:sz w:val="18"/>
                <w:szCs w:val="18"/>
              </w:rPr>
              <w:t>Medicaid?</w:t>
            </w:r>
            <w:r>
              <w:rPr>
                <w:spacing w:val="41"/>
                <w:sz w:val="18"/>
                <w:szCs w:val="18"/>
              </w:rPr>
              <w:t xml:space="preserve"> </w:t>
            </w:r>
            <w:r>
              <w:rPr>
                <w:b/>
                <w:bCs/>
                <w:sz w:val="18"/>
                <w:szCs w:val="18"/>
              </w:rPr>
              <w:t>□</w:t>
            </w:r>
            <w:r>
              <w:rPr>
                <w:b/>
                <w:bCs/>
                <w:spacing w:val="-2"/>
                <w:sz w:val="18"/>
                <w:szCs w:val="18"/>
              </w:rPr>
              <w:t xml:space="preserve"> </w:t>
            </w:r>
            <w:r>
              <w:rPr>
                <w:b/>
                <w:bCs/>
                <w:sz w:val="18"/>
                <w:szCs w:val="18"/>
              </w:rPr>
              <w:t>Yes</w:t>
            </w:r>
            <w:r>
              <w:rPr>
                <w:b/>
                <w:bCs/>
                <w:spacing w:val="39"/>
                <w:sz w:val="18"/>
                <w:szCs w:val="18"/>
              </w:rPr>
              <w:t xml:space="preserve"> </w:t>
            </w:r>
            <w:r>
              <w:rPr>
                <w:b/>
                <w:bCs/>
                <w:sz w:val="18"/>
                <w:szCs w:val="18"/>
              </w:rPr>
              <w:t>□</w:t>
            </w:r>
            <w:r>
              <w:rPr>
                <w:b/>
                <w:bCs/>
                <w:spacing w:val="-2"/>
                <w:sz w:val="18"/>
                <w:szCs w:val="18"/>
              </w:rPr>
              <w:t xml:space="preserve"> </w:t>
            </w:r>
            <w:r>
              <w:rPr>
                <w:b/>
                <w:bCs/>
                <w:spacing w:val="-5"/>
                <w:sz w:val="18"/>
                <w:szCs w:val="18"/>
              </w:rPr>
              <w:t>No</w:t>
            </w:r>
            <w:r w:rsidR="00AD3613">
              <w:rPr>
                <w:b/>
                <w:bCs/>
                <w:spacing w:val="-5"/>
                <w:sz w:val="18"/>
                <w:szCs w:val="18"/>
              </w:rPr>
              <w:t xml:space="preserve"> </w:t>
            </w:r>
            <w:r w:rsidR="00C663C9">
              <w:rPr>
                <w:b/>
                <w:bCs/>
                <w:spacing w:val="-5"/>
                <w:sz w:val="18"/>
                <w:szCs w:val="18"/>
              </w:rPr>
              <w:t xml:space="preserve">- </w:t>
            </w:r>
            <w:r w:rsidR="00AD3613">
              <w:rPr>
                <w:b/>
                <w:bCs/>
                <w:spacing w:val="-5"/>
                <w:sz w:val="18"/>
                <w:szCs w:val="18"/>
              </w:rPr>
              <w:t>(MANDITORY)</w:t>
            </w:r>
          </w:p>
        </w:tc>
      </w:tr>
      <w:tr w:rsidR="00F73273" w14:paraId="519BF272" w14:textId="77777777">
        <w:trPr>
          <w:trHeight w:val="350"/>
        </w:trPr>
        <w:tc>
          <w:tcPr>
            <w:tcW w:w="11614" w:type="dxa"/>
            <w:tcBorders>
              <w:top w:val="single" w:sz="4" w:space="0" w:color="000000"/>
              <w:left w:val="single" w:sz="4" w:space="0" w:color="000000"/>
              <w:bottom w:val="single" w:sz="4" w:space="0" w:color="000000"/>
              <w:right w:val="single" w:sz="4" w:space="0" w:color="000000"/>
            </w:tcBorders>
          </w:tcPr>
          <w:p w14:paraId="7CFB5940" w14:textId="77777777" w:rsidR="00F73273" w:rsidRDefault="00F73273">
            <w:pPr>
              <w:pStyle w:val="TableParagraph"/>
              <w:kinsoku w:val="0"/>
              <w:overflowPunct w:val="0"/>
              <w:spacing w:line="219" w:lineRule="exact"/>
              <w:ind w:left="107"/>
              <w:rPr>
                <w:b/>
                <w:bCs/>
                <w:spacing w:val="-5"/>
                <w:sz w:val="18"/>
                <w:szCs w:val="18"/>
              </w:rPr>
            </w:pPr>
            <w:r>
              <w:rPr>
                <w:sz w:val="18"/>
                <w:szCs w:val="18"/>
              </w:rPr>
              <w:t>Does</w:t>
            </w:r>
            <w:r>
              <w:rPr>
                <w:spacing w:val="-2"/>
                <w:sz w:val="18"/>
                <w:szCs w:val="18"/>
              </w:rPr>
              <w:t xml:space="preserve"> </w:t>
            </w:r>
            <w:r>
              <w:rPr>
                <w:sz w:val="18"/>
                <w:szCs w:val="18"/>
              </w:rPr>
              <w:t>the</w:t>
            </w:r>
            <w:r>
              <w:rPr>
                <w:spacing w:val="-1"/>
                <w:sz w:val="18"/>
                <w:szCs w:val="18"/>
              </w:rPr>
              <w:t xml:space="preserve"> </w:t>
            </w:r>
            <w:r>
              <w:rPr>
                <w:sz w:val="18"/>
                <w:szCs w:val="18"/>
              </w:rPr>
              <w:t>patient</w:t>
            </w:r>
            <w:r>
              <w:rPr>
                <w:spacing w:val="-1"/>
                <w:sz w:val="18"/>
                <w:szCs w:val="18"/>
              </w:rPr>
              <w:t xml:space="preserve"> </w:t>
            </w:r>
            <w:r>
              <w:rPr>
                <w:sz w:val="18"/>
                <w:szCs w:val="18"/>
              </w:rPr>
              <w:t>receive</w:t>
            </w:r>
            <w:r>
              <w:rPr>
                <w:spacing w:val="-2"/>
                <w:sz w:val="18"/>
                <w:szCs w:val="18"/>
              </w:rPr>
              <w:t xml:space="preserve"> </w:t>
            </w:r>
            <w:r>
              <w:rPr>
                <w:sz w:val="18"/>
                <w:szCs w:val="18"/>
              </w:rPr>
              <w:t>state public</w:t>
            </w:r>
            <w:r>
              <w:rPr>
                <w:spacing w:val="-1"/>
                <w:sz w:val="18"/>
                <w:szCs w:val="18"/>
              </w:rPr>
              <w:t xml:space="preserve"> </w:t>
            </w:r>
            <w:r>
              <w:rPr>
                <w:sz w:val="18"/>
                <w:szCs w:val="18"/>
              </w:rPr>
              <w:t>services</w:t>
            </w:r>
            <w:r>
              <w:rPr>
                <w:spacing w:val="-2"/>
                <w:sz w:val="18"/>
                <w:szCs w:val="18"/>
              </w:rPr>
              <w:t xml:space="preserve"> </w:t>
            </w:r>
            <w:r>
              <w:rPr>
                <w:sz w:val="18"/>
                <w:szCs w:val="18"/>
              </w:rPr>
              <w:t>such</w:t>
            </w:r>
            <w:r>
              <w:rPr>
                <w:spacing w:val="-2"/>
                <w:sz w:val="18"/>
                <w:szCs w:val="18"/>
              </w:rPr>
              <w:t xml:space="preserve"> </w:t>
            </w:r>
            <w:r>
              <w:rPr>
                <w:sz w:val="18"/>
                <w:szCs w:val="18"/>
              </w:rPr>
              <w:t>as TANF,</w:t>
            </w:r>
            <w:r>
              <w:rPr>
                <w:spacing w:val="-1"/>
                <w:sz w:val="18"/>
                <w:szCs w:val="18"/>
              </w:rPr>
              <w:t xml:space="preserve"> </w:t>
            </w:r>
            <w:r>
              <w:rPr>
                <w:sz w:val="18"/>
                <w:szCs w:val="18"/>
              </w:rPr>
              <w:t>Basic</w:t>
            </w:r>
            <w:r>
              <w:rPr>
                <w:spacing w:val="-1"/>
                <w:sz w:val="18"/>
                <w:szCs w:val="18"/>
              </w:rPr>
              <w:t xml:space="preserve"> </w:t>
            </w:r>
            <w:r>
              <w:rPr>
                <w:sz w:val="18"/>
                <w:szCs w:val="18"/>
              </w:rPr>
              <w:t>Food,</w:t>
            </w:r>
            <w:r>
              <w:rPr>
                <w:spacing w:val="-1"/>
                <w:sz w:val="18"/>
                <w:szCs w:val="18"/>
              </w:rPr>
              <w:t xml:space="preserve"> </w:t>
            </w:r>
            <w:r>
              <w:rPr>
                <w:sz w:val="18"/>
                <w:szCs w:val="18"/>
              </w:rPr>
              <w:t>or</w:t>
            </w:r>
            <w:r>
              <w:rPr>
                <w:spacing w:val="-1"/>
                <w:sz w:val="18"/>
                <w:szCs w:val="18"/>
              </w:rPr>
              <w:t xml:space="preserve"> </w:t>
            </w:r>
            <w:r>
              <w:rPr>
                <w:sz w:val="18"/>
                <w:szCs w:val="18"/>
              </w:rPr>
              <w:t>WIC?</w:t>
            </w:r>
            <w:r>
              <w:rPr>
                <w:spacing w:val="39"/>
                <w:sz w:val="18"/>
                <w:szCs w:val="18"/>
              </w:rPr>
              <w:t xml:space="preserve"> </w:t>
            </w:r>
            <w:r>
              <w:rPr>
                <w:b/>
                <w:bCs/>
                <w:sz w:val="18"/>
                <w:szCs w:val="18"/>
              </w:rPr>
              <w:t>□</w:t>
            </w:r>
            <w:r>
              <w:rPr>
                <w:b/>
                <w:bCs/>
                <w:spacing w:val="-2"/>
                <w:sz w:val="18"/>
                <w:szCs w:val="18"/>
              </w:rPr>
              <w:t xml:space="preserve"> </w:t>
            </w:r>
            <w:r>
              <w:rPr>
                <w:b/>
                <w:bCs/>
                <w:sz w:val="18"/>
                <w:szCs w:val="18"/>
              </w:rPr>
              <w:t>Yes</w:t>
            </w:r>
            <w:r>
              <w:rPr>
                <w:b/>
                <w:bCs/>
                <w:spacing w:val="35"/>
                <w:sz w:val="18"/>
                <w:szCs w:val="18"/>
              </w:rPr>
              <w:t xml:space="preserve"> </w:t>
            </w:r>
            <w:r>
              <w:rPr>
                <w:b/>
                <w:bCs/>
                <w:sz w:val="18"/>
                <w:szCs w:val="18"/>
              </w:rPr>
              <w:t>□</w:t>
            </w:r>
            <w:r>
              <w:rPr>
                <w:b/>
                <w:bCs/>
                <w:spacing w:val="-2"/>
                <w:sz w:val="18"/>
                <w:szCs w:val="18"/>
              </w:rPr>
              <w:t xml:space="preserve"> </w:t>
            </w:r>
            <w:r>
              <w:rPr>
                <w:b/>
                <w:bCs/>
                <w:spacing w:val="-5"/>
                <w:sz w:val="18"/>
                <w:szCs w:val="18"/>
              </w:rPr>
              <w:t>No</w:t>
            </w:r>
          </w:p>
        </w:tc>
      </w:tr>
      <w:tr w:rsidR="00F73273" w14:paraId="2B62CF14" w14:textId="77777777">
        <w:trPr>
          <w:trHeight w:val="350"/>
        </w:trPr>
        <w:tc>
          <w:tcPr>
            <w:tcW w:w="11614" w:type="dxa"/>
            <w:tcBorders>
              <w:top w:val="single" w:sz="4" w:space="0" w:color="000000"/>
              <w:left w:val="single" w:sz="4" w:space="0" w:color="000000"/>
              <w:bottom w:val="single" w:sz="4" w:space="0" w:color="000000"/>
              <w:right w:val="single" w:sz="4" w:space="0" w:color="000000"/>
            </w:tcBorders>
          </w:tcPr>
          <w:p w14:paraId="66B0E58A" w14:textId="77777777" w:rsidR="00F73273" w:rsidRDefault="00F73273">
            <w:pPr>
              <w:pStyle w:val="TableParagraph"/>
              <w:kinsoku w:val="0"/>
              <w:overflowPunct w:val="0"/>
              <w:spacing w:line="219" w:lineRule="exact"/>
              <w:ind w:left="107"/>
              <w:rPr>
                <w:b/>
                <w:bCs/>
                <w:spacing w:val="-5"/>
                <w:sz w:val="18"/>
                <w:szCs w:val="18"/>
              </w:rPr>
            </w:pPr>
            <w:r>
              <w:rPr>
                <w:sz w:val="18"/>
                <w:szCs w:val="18"/>
              </w:rPr>
              <w:t>Is</w:t>
            </w:r>
            <w:r>
              <w:rPr>
                <w:spacing w:val="-2"/>
                <w:sz w:val="18"/>
                <w:szCs w:val="18"/>
              </w:rPr>
              <w:t xml:space="preserve"> </w:t>
            </w:r>
            <w:r>
              <w:rPr>
                <w:sz w:val="18"/>
                <w:szCs w:val="18"/>
              </w:rPr>
              <w:t>the</w:t>
            </w:r>
            <w:r>
              <w:rPr>
                <w:spacing w:val="-2"/>
                <w:sz w:val="18"/>
                <w:szCs w:val="18"/>
              </w:rPr>
              <w:t xml:space="preserve"> </w:t>
            </w:r>
            <w:r>
              <w:rPr>
                <w:sz w:val="18"/>
                <w:szCs w:val="18"/>
              </w:rPr>
              <w:t>patient</w:t>
            </w:r>
            <w:r>
              <w:rPr>
                <w:spacing w:val="-1"/>
                <w:sz w:val="18"/>
                <w:szCs w:val="18"/>
              </w:rPr>
              <w:t xml:space="preserve"> </w:t>
            </w:r>
            <w:r>
              <w:rPr>
                <w:sz w:val="18"/>
                <w:szCs w:val="18"/>
              </w:rPr>
              <w:t>currently homeless?</w:t>
            </w:r>
            <w:r>
              <w:rPr>
                <w:spacing w:val="40"/>
                <w:sz w:val="18"/>
                <w:szCs w:val="18"/>
              </w:rPr>
              <w:t xml:space="preserve"> </w:t>
            </w:r>
            <w:r>
              <w:rPr>
                <w:b/>
                <w:bCs/>
                <w:sz w:val="18"/>
                <w:szCs w:val="18"/>
              </w:rPr>
              <w:t>□</w:t>
            </w:r>
            <w:r>
              <w:rPr>
                <w:b/>
                <w:bCs/>
                <w:spacing w:val="-1"/>
                <w:sz w:val="18"/>
                <w:szCs w:val="18"/>
              </w:rPr>
              <w:t xml:space="preserve"> </w:t>
            </w:r>
            <w:r>
              <w:rPr>
                <w:b/>
                <w:bCs/>
                <w:sz w:val="18"/>
                <w:szCs w:val="18"/>
              </w:rPr>
              <w:t>Yes</w:t>
            </w:r>
            <w:r>
              <w:rPr>
                <w:b/>
                <w:bCs/>
                <w:spacing w:val="39"/>
                <w:sz w:val="18"/>
                <w:szCs w:val="18"/>
              </w:rPr>
              <w:t xml:space="preserve"> </w:t>
            </w:r>
            <w:r>
              <w:rPr>
                <w:b/>
                <w:bCs/>
                <w:sz w:val="18"/>
                <w:szCs w:val="18"/>
              </w:rPr>
              <w:t>□</w:t>
            </w:r>
            <w:r>
              <w:rPr>
                <w:b/>
                <w:bCs/>
                <w:spacing w:val="-2"/>
                <w:sz w:val="18"/>
                <w:szCs w:val="18"/>
              </w:rPr>
              <w:t xml:space="preserve"> </w:t>
            </w:r>
            <w:r>
              <w:rPr>
                <w:b/>
                <w:bCs/>
                <w:spacing w:val="-5"/>
                <w:sz w:val="18"/>
                <w:szCs w:val="18"/>
              </w:rPr>
              <w:t>No</w:t>
            </w:r>
          </w:p>
        </w:tc>
      </w:tr>
      <w:tr w:rsidR="00F73273" w14:paraId="3AD2A320" w14:textId="77777777">
        <w:trPr>
          <w:trHeight w:val="350"/>
        </w:trPr>
        <w:tc>
          <w:tcPr>
            <w:tcW w:w="11614" w:type="dxa"/>
            <w:tcBorders>
              <w:top w:val="single" w:sz="4" w:space="0" w:color="000000"/>
              <w:left w:val="single" w:sz="4" w:space="0" w:color="000000"/>
              <w:bottom w:val="none" w:sz="6" w:space="0" w:color="auto"/>
              <w:right w:val="single" w:sz="4" w:space="0" w:color="000000"/>
            </w:tcBorders>
          </w:tcPr>
          <w:p w14:paraId="08AEF3FB" w14:textId="77777777" w:rsidR="00F73273" w:rsidRDefault="00F73273">
            <w:pPr>
              <w:pStyle w:val="TableParagraph"/>
              <w:kinsoku w:val="0"/>
              <w:overflowPunct w:val="0"/>
              <w:spacing w:line="219" w:lineRule="exact"/>
              <w:ind w:left="107"/>
              <w:rPr>
                <w:b/>
                <w:bCs/>
                <w:spacing w:val="-5"/>
                <w:sz w:val="18"/>
                <w:szCs w:val="18"/>
              </w:rPr>
            </w:pPr>
            <w:r>
              <w:rPr>
                <w:sz w:val="18"/>
                <w:szCs w:val="18"/>
              </w:rPr>
              <w:t>Is</w:t>
            </w:r>
            <w:r>
              <w:rPr>
                <w:spacing w:val="-2"/>
                <w:sz w:val="18"/>
                <w:szCs w:val="18"/>
              </w:rPr>
              <w:t xml:space="preserve"> </w:t>
            </w:r>
            <w:r>
              <w:rPr>
                <w:sz w:val="18"/>
                <w:szCs w:val="18"/>
              </w:rPr>
              <w:t>the</w:t>
            </w:r>
            <w:r>
              <w:rPr>
                <w:spacing w:val="-2"/>
                <w:sz w:val="18"/>
                <w:szCs w:val="18"/>
              </w:rPr>
              <w:t xml:space="preserve"> </w:t>
            </w:r>
            <w:r>
              <w:rPr>
                <w:sz w:val="18"/>
                <w:szCs w:val="18"/>
              </w:rPr>
              <w:t>patient’s</w:t>
            </w:r>
            <w:r>
              <w:rPr>
                <w:spacing w:val="-1"/>
                <w:sz w:val="18"/>
                <w:szCs w:val="18"/>
              </w:rPr>
              <w:t xml:space="preserve"> </w:t>
            </w:r>
            <w:r>
              <w:rPr>
                <w:sz w:val="18"/>
                <w:szCs w:val="18"/>
              </w:rPr>
              <w:t>medical</w:t>
            </w:r>
            <w:r>
              <w:rPr>
                <w:spacing w:val="-2"/>
                <w:sz w:val="18"/>
                <w:szCs w:val="18"/>
              </w:rPr>
              <w:t xml:space="preserve"> </w:t>
            </w:r>
            <w:r>
              <w:rPr>
                <w:sz w:val="18"/>
                <w:szCs w:val="18"/>
              </w:rPr>
              <w:t>care need</w:t>
            </w:r>
            <w:r>
              <w:rPr>
                <w:spacing w:val="-2"/>
                <w:sz w:val="18"/>
                <w:szCs w:val="18"/>
              </w:rPr>
              <w:t xml:space="preserve"> </w:t>
            </w:r>
            <w:r>
              <w:rPr>
                <w:sz w:val="18"/>
                <w:szCs w:val="18"/>
              </w:rPr>
              <w:t>related</w:t>
            </w:r>
            <w:r>
              <w:rPr>
                <w:spacing w:val="-2"/>
                <w:sz w:val="18"/>
                <w:szCs w:val="18"/>
              </w:rPr>
              <w:t xml:space="preserve"> </w:t>
            </w:r>
            <w:r>
              <w:rPr>
                <w:sz w:val="18"/>
                <w:szCs w:val="18"/>
              </w:rPr>
              <w:t>to</w:t>
            </w:r>
            <w:r>
              <w:rPr>
                <w:spacing w:val="-1"/>
                <w:sz w:val="18"/>
                <w:szCs w:val="18"/>
              </w:rPr>
              <w:t xml:space="preserve"> </w:t>
            </w:r>
            <w:r>
              <w:rPr>
                <w:sz w:val="18"/>
                <w:szCs w:val="18"/>
              </w:rPr>
              <w:t>a</w:t>
            </w:r>
            <w:r>
              <w:rPr>
                <w:spacing w:val="1"/>
                <w:sz w:val="18"/>
                <w:szCs w:val="18"/>
              </w:rPr>
              <w:t xml:space="preserve"> </w:t>
            </w:r>
            <w:r>
              <w:rPr>
                <w:sz w:val="18"/>
                <w:szCs w:val="18"/>
              </w:rPr>
              <w:t>car</w:t>
            </w:r>
            <w:r>
              <w:rPr>
                <w:spacing w:val="-2"/>
                <w:sz w:val="18"/>
                <w:szCs w:val="18"/>
              </w:rPr>
              <w:t xml:space="preserve"> </w:t>
            </w:r>
            <w:r>
              <w:rPr>
                <w:sz w:val="18"/>
                <w:szCs w:val="18"/>
              </w:rPr>
              <w:t>accident</w:t>
            </w:r>
            <w:r>
              <w:rPr>
                <w:spacing w:val="-1"/>
                <w:sz w:val="18"/>
                <w:szCs w:val="18"/>
              </w:rPr>
              <w:t xml:space="preserve"> </w:t>
            </w:r>
            <w:r>
              <w:rPr>
                <w:sz w:val="18"/>
                <w:szCs w:val="18"/>
              </w:rPr>
              <w:t>or</w:t>
            </w:r>
            <w:r>
              <w:rPr>
                <w:spacing w:val="-1"/>
                <w:sz w:val="18"/>
                <w:szCs w:val="18"/>
              </w:rPr>
              <w:t xml:space="preserve"> </w:t>
            </w:r>
            <w:r>
              <w:rPr>
                <w:sz w:val="18"/>
                <w:szCs w:val="18"/>
              </w:rPr>
              <w:t>work</w:t>
            </w:r>
            <w:r>
              <w:rPr>
                <w:spacing w:val="-2"/>
                <w:sz w:val="18"/>
                <w:szCs w:val="18"/>
              </w:rPr>
              <w:t xml:space="preserve"> </w:t>
            </w:r>
            <w:r>
              <w:rPr>
                <w:sz w:val="18"/>
                <w:szCs w:val="18"/>
              </w:rPr>
              <w:t xml:space="preserve">injury? </w:t>
            </w:r>
            <w:r>
              <w:rPr>
                <w:b/>
                <w:bCs/>
                <w:sz w:val="18"/>
                <w:szCs w:val="18"/>
              </w:rPr>
              <w:t>□</w:t>
            </w:r>
            <w:r>
              <w:rPr>
                <w:b/>
                <w:bCs/>
                <w:spacing w:val="-2"/>
                <w:sz w:val="18"/>
                <w:szCs w:val="18"/>
              </w:rPr>
              <w:t xml:space="preserve"> </w:t>
            </w:r>
            <w:r>
              <w:rPr>
                <w:b/>
                <w:bCs/>
                <w:sz w:val="18"/>
                <w:szCs w:val="18"/>
              </w:rPr>
              <w:t>Yes</w:t>
            </w:r>
            <w:r>
              <w:rPr>
                <w:b/>
                <w:bCs/>
                <w:spacing w:val="39"/>
                <w:sz w:val="18"/>
                <w:szCs w:val="18"/>
              </w:rPr>
              <w:t xml:space="preserve"> </w:t>
            </w:r>
            <w:r>
              <w:rPr>
                <w:b/>
                <w:bCs/>
                <w:sz w:val="18"/>
                <w:szCs w:val="18"/>
              </w:rPr>
              <w:t>□</w:t>
            </w:r>
            <w:r>
              <w:rPr>
                <w:b/>
                <w:bCs/>
                <w:spacing w:val="-2"/>
                <w:sz w:val="18"/>
                <w:szCs w:val="18"/>
              </w:rPr>
              <w:t xml:space="preserve"> </w:t>
            </w:r>
            <w:r>
              <w:rPr>
                <w:b/>
                <w:bCs/>
                <w:spacing w:val="-5"/>
                <w:sz w:val="18"/>
                <w:szCs w:val="18"/>
              </w:rPr>
              <w:t>No</w:t>
            </w:r>
          </w:p>
        </w:tc>
      </w:tr>
      <w:tr w:rsidR="00F73273" w14:paraId="5B51AED6" w14:textId="77777777">
        <w:trPr>
          <w:trHeight w:val="252"/>
        </w:trPr>
        <w:tc>
          <w:tcPr>
            <w:tcW w:w="11614" w:type="dxa"/>
            <w:tcBorders>
              <w:top w:val="none" w:sz="6" w:space="0" w:color="auto"/>
              <w:left w:val="none" w:sz="6" w:space="0" w:color="auto"/>
              <w:bottom w:val="none" w:sz="6" w:space="0" w:color="auto"/>
              <w:right w:val="none" w:sz="6" w:space="0" w:color="auto"/>
            </w:tcBorders>
            <w:shd w:val="clear" w:color="auto" w:fill="000000"/>
          </w:tcPr>
          <w:p w14:paraId="3DC8CC48" w14:textId="77777777" w:rsidR="00F73273" w:rsidRDefault="00F73273">
            <w:pPr>
              <w:pStyle w:val="TableParagraph"/>
              <w:kinsoku w:val="0"/>
              <w:overflowPunct w:val="0"/>
              <w:spacing w:before="8"/>
              <w:ind w:left="4431" w:right="4515"/>
              <w:jc w:val="center"/>
              <w:rPr>
                <w:b/>
                <w:bCs/>
                <w:color w:val="FFFFFF"/>
                <w:spacing w:val="-4"/>
                <w:sz w:val="18"/>
                <w:szCs w:val="18"/>
              </w:rPr>
            </w:pPr>
            <w:r>
              <w:rPr>
                <w:b/>
                <w:bCs/>
                <w:color w:val="FFFFFF"/>
                <w:sz w:val="18"/>
                <w:szCs w:val="18"/>
              </w:rPr>
              <w:t>PLEASE</w:t>
            </w:r>
            <w:r>
              <w:rPr>
                <w:b/>
                <w:bCs/>
                <w:color w:val="FFFFFF"/>
                <w:spacing w:val="-7"/>
                <w:sz w:val="18"/>
                <w:szCs w:val="18"/>
              </w:rPr>
              <w:t xml:space="preserve"> </w:t>
            </w:r>
            <w:r>
              <w:rPr>
                <w:b/>
                <w:bCs/>
                <w:color w:val="FFFFFF"/>
                <w:spacing w:val="-4"/>
                <w:sz w:val="18"/>
                <w:szCs w:val="18"/>
              </w:rPr>
              <w:t>NOTE</w:t>
            </w:r>
          </w:p>
        </w:tc>
      </w:tr>
      <w:tr w:rsidR="00F73273" w14:paraId="0BD0FF76" w14:textId="77777777">
        <w:trPr>
          <w:trHeight w:val="902"/>
        </w:trPr>
        <w:tc>
          <w:tcPr>
            <w:tcW w:w="11614" w:type="dxa"/>
            <w:tcBorders>
              <w:top w:val="none" w:sz="6" w:space="0" w:color="auto"/>
              <w:left w:val="single" w:sz="4" w:space="0" w:color="000000"/>
              <w:bottom w:val="single" w:sz="4" w:space="0" w:color="000000"/>
              <w:right w:val="single" w:sz="4" w:space="0" w:color="000000"/>
            </w:tcBorders>
            <w:shd w:val="clear" w:color="auto" w:fill="D0CECE"/>
          </w:tcPr>
          <w:p w14:paraId="67AD28EC" w14:textId="77777777" w:rsidR="00F73273" w:rsidRDefault="00F73273">
            <w:pPr>
              <w:pStyle w:val="TableParagraph"/>
              <w:numPr>
                <w:ilvl w:val="0"/>
                <w:numId w:val="5"/>
              </w:numPr>
              <w:tabs>
                <w:tab w:val="left" w:pos="468"/>
              </w:tabs>
              <w:kinsoku w:val="0"/>
              <w:overflowPunct w:val="0"/>
              <w:spacing w:line="228" w:lineRule="exact"/>
              <w:ind w:hanging="361"/>
              <w:rPr>
                <w:spacing w:val="-2"/>
                <w:sz w:val="18"/>
                <w:szCs w:val="18"/>
              </w:rPr>
            </w:pPr>
            <w:r>
              <w:rPr>
                <w:sz w:val="18"/>
                <w:szCs w:val="18"/>
              </w:rPr>
              <w:t>We</w:t>
            </w:r>
            <w:r>
              <w:rPr>
                <w:spacing w:val="-5"/>
                <w:sz w:val="18"/>
                <w:szCs w:val="18"/>
              </w:rPr>
              <w:t xml:space="preserve"> </w:t>
            </w:r>
            <w:r>
              <w:rPr>
                <w:sz w:val="18"/>
                <w:szCs w:val="18"/>
              </w:rPr>
              <w:t>cannot</w:t>
            </w:r>
            <w:r>
              <w:rPr>
                <w:spacing w:val="-2"/>
                <w:sz w:val="18"/>
                <w:szCs w:val="18"/>
              </w:rPr>
              <w:t xml:space="preserve"> </w:t>
            </w:r>
            <w:r>
              <w:rPr>
                <w:sz w:val="18"/>
                <w:szCs w:val="18"/>
              </w:rPr>
              <w:t>guarantee</w:t>
            </w:r>
            <w:r>
              <w:rPr>
                <w:spacing w:val="-3"/>
                <w:sz w:val="18"/>
                <w:szCs w:val="18"/>
              </w:rPr>
              <w:t xml:space="preserve"> </w:t>
            </w:r>
            <w:r>
              <w:rPr>
                <w:sz w:val="18"/>
                <w:szCs w:val="18"/>
              </w:rPr>
              <w:t>that</w:t>
            </w:r>
            <w:r>
              <w:rPr>
                <w:spacing w:val="-1"/>
                <w:sz w:val="18"/>
                <w:szCs w:val="18"/>
              </w:rPr>
              <w:t xml:space="preserve"> </w:t>
            </w:r>
            <w:r>
              <w:rPr>
                <w:sz w:val="18"/>
                <w:szCs w:val="18"/>
              </w:rPr>
              <w:t>you</w:t>
            </w:r>
            <w:r>
              <w:rPr>
                <w:spacing w:val="-3"/>
                <w:sz w:val="18"/>
                <w:szCs w:val="18"/>
              </w:rPr>
              <w:t xml:space="preserve"> </w:t>
            </w:r>
            <w:r>
              <w:rPr>
                <w:sz w:val="18"/>
                <w:szCs w:val="18"/>
              </w:rPr>
              <w:t>will</w:t>
            </w:r>
            <w:r>
              <w:rPr>
                <w:spacing w:val="-3"/>
                <w:sz w:val="18"/>
                <w:szCs w:val="18"/>
              </w:rPr>
              <w:t xml:space="preserve"> </w:t>
            </w:r>
            <w:r>
              <w:rPr>
                <w:sz w:val="18"/>
                <w:szCs w:val="18"/>
              </w:rPr>
              <w:t>qualify</w:t>
            </w:r>
            <w:r>
              <w:rPr>
                <w:spacing w:val="-2"/>
                <w:sz w:val="18"/>
                <w:szCs w:val="18"/>
              </w:rPr>
              <w:t xml:space="preserve"> </w:t>
            </w:r>
            <w:r>
              <w:rPr>
                <w:sz w:val="18"/>
                <w:szCs w:val="18"/>
              </w:rPr>
              <w:t>for</w:t>
            </w:r>
            <w:r>
              <w:rPr>
                <w:spacing w:val="-2"/>
                <w:sz w:val="18"/>
                <w:szCs w:val="18"/>
              </w:rPr>
              <w:t xml:space="preserve"> </w:t>
            </w:r>
            <w:r>
              <w:rPr>
                <w:sz w:val="18"/>
                <w:szCs w:val="18"/>
              </w:rPr>
              <w:t>financial</w:t>
            </w:r>
            <w:r>
              <w:rPr>
                <w:spacing w:val="-3"/>
                <w:sz w:val="18"/>
                <w:szCs w:val="18"/>
              </w:rPr>
              <w:t xml:space="preserve"> </w:t>
            </w:r>
            <w:r>
              <w:rPr>
                <w:sz w:val="18"/>
                <w:szCs w:val="18"/>
              </w:rPr>
              <w:t>assistance,</w:t>
            </w:r>
            <w:r>
              <w:rPr>
                <w:spacing w:val="1"/>
                <w:sz w:val="18"/>
                <w:szCs w:val="18"/>
              </w:rPr>
              <w:t xml:space="preserve"> </w:t>
            </w:r>
            <w:r>
              <w:rPr>
                <w:sz w:val="18"/>
                <w:szCs w:val="18"/>
              </w:rPr>
              <w:t>even</w:t>
            </w:r>
            <w:r>
              <w:rPr>
                <w:spacing w:val="-3"/>
                <w:sz w:val="18"/>
                <w:szCs w:val="18"/>
              </w:rPr>
              <w:t xml:space="preserve"> </w:t>
            </w:r>
            <w:r>
              <w:rPr>
                <w:sz w:val="18"/>
                <w:szCs w:val="18"/>
              </w:rPr>
              <w:t>if</w:t>
            </w:r>
            <w:r>
              <w:rPr>
                <w:spacing w:val="-2"/>
                <w:sz w:val="18"/>
                <w:szCs w:val="18"/>
              </w:rPr>
              <w:t xml:space="preserve"> </w:t>
            </w:r>
            <w:r>
              <w:rPr>
                <w:sz w:val="18"/>
                <w:szCs w:val="18"/>
              </w:rPr>
              <w:t>you</w:t>
            </w:r>
            <w:r>
              <w:rPr>
                <w:spacing w:val="-2"/>
                <w:sz w:val="18"/>
                <w:szCs w:val="18"/>
              </w:rPr>
              <w:t xml:space="preserve"> apply.</w:t>
            </w:r>
          </w:p>
          <w:p w14:paraId="7907D620" w14:textId="77777777" w:rsidR="00F73273" w:rsidRDefault="00F73273">
            <w:pPr>
              <w:pStyle w:val="TableParagraph"/>
              <w:numPr>
                <w:ilvl w:val="0"/>
                <w:numId w:val="5"/>
              </w:numPr>
              <w:tabs>
                <w:tab w:val="left" w:pos="468"/>
              </w:tabs>
              <w:kinsoku w:val="0"/>
              <w:overflowPunct w:val="0"/>
              <w:spacing w:before="1" w:line="229" w:lineRule="exact"/>
              <w:ind w:hanging="361"/>
              <w:rPr>
                <w:spacing w:val="-2"/>
                <w:sz w:val="18"/>
                <w:szCs w:val="18"/>
              </w:rPr>
            </w:pPr>
            <w:r>
              <w:rPr>
                <w:sz w:val="18"/>
                <w:szCs w:val="18"/>
              </w:rPr>
              <w:t>Once</w:t>
            </w:r>
            <w:r>
              <w:rPr>
                <w:spacing w:val="-4"/>
                <w:sz w:val="18"/>
                <w:szCs w:val="18"/>
              </w:rPr>
              <w:t xml:space="preserve"> </w:t>
            </w:r>
            <w:r>
              <w:rPr>
                <w:sz w:val="18"/>
                <w:szCs w:val="18"/>
              </w:rPr>
              <w:t>you</w:t>
            </w:r>
            <w:r>
              <w:rPr>
                <w:spacing w:val="-2"/>
                <w:sz w:val="18"/>
                <w:szCs w:val="18"/>
              </w:rPr>
              <w:t xml:space="preserve"> </w:t>
            </w:r>
            <w:r>
              <w:rPr>
                <w:sz w:val="18"/>
                <w:szCs w:val="18"/>
              </w:rPr>
              <w:t>send in</w:t>
            </w:r>
            <w:r>
              <w:rPr>
                <w:spacing w:val="-2"/>
                <w:sz w:val="18"/>
                <w:szCs w:val="18"/>
              </w:rPr>
              <w:t xml:space="preserve"> </w:t>
            </w:r>
            <w:r>
              <w:rPr>
                <w:sz w:val="18"/>
                <w:szCs w:val="18"/>
              </w:rPr>
              <w:t>your</w:t>
            </w:r>
            <w:r>
              <w:rPr>
                <w:spacing w:val="-1"/>
                <w:sz w:val="18"/>
                <w:szCs w:val="18"/>
              </w:rPr>
              <w:t xml:space="preserve"> </w:t>
            </w:r>
            <w:r>
              <w:rPr>
                <w:sz w:val="18"/>
                <w:szCs w:val="18"/>
              </w:rPr>
              <w:t>application,</w:t>
            </w:r>
            <w:r>
              <w:rPr>
                <w:spacing w:val="-1"/>
                <w:sz w:val="18"/>
                <w:szCs w:val="18"/>
              </w:rPr>
              <w:t xml:space="preserve"> </w:t>
            </w:r>
            <w:r>
              <w:rPr>
                <w:sz w:val="18"/>
                <w:szCs w:val="18"/>
              </w:rPr>
              <w:t>we</w:t>
            </w:r>
            <w:r>
              <w:rPr>
                <w:spacing w:val="-2"/>
                <w:sz w:val="18"/>
                <w:szCs w:val="18"/>
              </w:rPr>
              <w:t xml:space="preserve"> </w:t>
            </w:r>
            <w:r>
              <w:rPr>
                <w:sz w:val="18"/>
                <w:szCs w:val="18"/>
              </w:rPr>
              <w:t>may</w:t>
            </w:r>
            <w:r>
              <w:rPr>
                <w:spacing w:val="-1"/>
                <w:sz w:val="18"/>
                <w:szCs w:val="18"/>
              </w:rPr>
              <w:t xml:space="preserve"> </w:t>
            </w:r>
            <w:r>
              <w:rPr>
                <w:sz w:val="18"/>
                <w:szCs w:val="18"/>
              </w:rPr>
              <w:t>check</w:t>
            </w:r>
            <w:r>
              <w:rPr>
                <w:spacing w:val="-1"/>
                <w:sz w:val="18"/>
                <w:szCs w:val="18"/>
              </w:rPr>
              <w:t xml:space="preserve"> </w:t>
            </w:r>
            <w:r>
              <w:rPr>
                <w:sz w:val="18"/>
                <w:szCs w:val="18"/>
              </w:rPr>
              <w:t>all</w:t>
            </w:r>
            <w:r>
              <w:rPr>
                <w:spacing w:val="-2"/>
                <w:sz w:val="18"/>
                <w:szCs w:val="18"/>
              </w:rPr>
              <w:t xml:space="preserve"> </w:t>
            </w:r>
            <w:r>
              <w:rPr>
                <w:sz w:val="18"/>
                <w:szCs w:val="18"/>
              </w:rPr>
              <w:t>the</w:t>
            </w:r>
            <w:r>
              <w:rPr>
                <w:spacing w:val="-1"/>
                <w:sz w:val="18"/>
                <w:szCs w:val="18"/>
              </w:rPr>
              <w:t xml:space="preserve"> </w:t>
            </w:r>
            <w:r>
              <w:rPr>
                <w:sz w:val="18"/>
                <w:szCs w:val="18"/>
              </w:rPr>
              <w:t>information</w:t>
            </w:r>
            <w:r>
              <w:rPr>
                <w:spacing w:val="-2"/>
                <w:sz w:val="18"/>
                <w:szCs w:val="18"/>
              </w:rPr>
              <w:t xml:space="preserve"> </w:t>
            </w:r>
            <w:r>
              <w:rPr>
                <w:sz w:val="18"/>
                <w:szCs w:val="18"/>
              </w:rPr>
              <w:t>and</w:t>
            </w:r>
            <w:r>
              <w:rPr>
                <w:spacing w:val="-2"/>
                <w:sz w:val="18"/>
                <w:szCs w:val="18"/>
              </w:rPr>
              <w:t xml:space="preserve"> </w:t>
            </w:r>
            <w:r>
              <w:rPr>
                <w:sz w:val="18"/>
                <w:szCs w:val="18"/>
              </w:rPr>
              <w:t>may</w:t>
            </w:r>
            <w:r>
              <w:rPr>
                <w:spacing w:val="-1"/>
                <w:sz w:val="18"/>
                <w:szCs w:val="18"/>
              </w:rPr>
              <w:t xml:space="preserve"> </w:t>
            </w:r>
            <w:r>
              <w:rPr>
                <w:sz w:val="18"/>
                <w:szCs w:val="18"/>
              </w:rPr>
              <w:t>ask</w:t>
            </w:r>
            <w:r>
              <w:rPr>
                <w:spacing w:val="-2"/>
                <w:sz w:val="18"/>
                <w:szCs w:val="18"/>
              </w:rPr>
              <w:t xml:space="preserve"> </w:t>
            </w:r>
            <w:r>
              <w:rPr>
                <w:sz w:val="18"/>
                <w:szCs w:val="18"/>
              </w:rPr>
              <w:t>for</w:t>
            </w:r>
            <w:r>
              <w:rPr>
                <w:spacing w:val="-1"/>
                <w:sz w:val="18"/>
                <w:szCs w:val="18"/>
              </w:rPr>
              <w:t xml:space="preserve"> </w:t>
            </w:r>
            <w:r>
              <w:rPr>
                <w:sz w:val="18"/>
                <w:szCs w:val="18"/>
              </w:rPr>
              <w:t>additional</w:t>
            </w:r>
            <w:r>
              <w:rPr>
                <w:spacing w:val="-2"/>
                <w:sz w:val="18"/>
                <w:szCs w:val="18"/>
              </w:rPr>
              <w:t xml:space="preserve"> </w:t>
            </w:r>
            <w:r>
              <w:rPr>
                <w:sz w:val="18"/>
                <w:szCs w:val="18"/>
              </w:rPr>
              <w:t>information</w:t>
            </w:r>
            <w:r>
              <w:rPr>
                <w:spacing w:val="-2"/>
                <w:sz w:val="18"/>
                <w:szCs w:val="18"/>
              </w:rPr>
              <w:t xml:space="preserve"> </w:t>
            </w:r>
            <w:r>
              <w:rPr>
                <w:sz w:val="18"/>
                <w:szCs w:val="18"/>
              </w:rPr>
              <w:t>or</w:t>
            </w:r>
            <w:r>
              <w:rPr>
                <w:spacing w:val="3"/>
                <w:sz w:val="18"/>
                <w:szCs w:val="18"/>
              </w:rPr>
              <w:t xml:space="preserve"> </w:t>
            </w:r>
            <w:r>
              <w:rPr>
                <w:sz w:val="18"/>
                <w:szCs w:val="18"/>
              </w:rPr>
              <w:t>proof</w:t>
            </w:r>
            <w:r>
              <w:rPr>
                <w:spacing w:val="-2"/>
                <w:sz w:val="18"/>
                <w:szCs w:val="18"/>
              </w:rPr>
              <w:t xml:space="preserve"> </w:t>
            </w:r>
            <w:r>
              <w:rPr>
                <w:sz w:val="18"/>
                <w:szCs w:val="18"/>
              </w:rPr>
              <w:t>of</w:t>
            </w:r>
            <w:r>
              <w:rPr>
                <w:spacing w:val="-1"/>
                <w:sz w:val="18"/>
                <w:szCs w:val="18"/>
              </w:rPr>
              <w:t xml:space="preserve"> </w:t>
            </w:r>
            <w:r>
              <w:rPr>
                <w:spacing w:val="-2"/>
                <w:sz w:val="18"/>
                <w:szCs w:val="18"/>
              </w:rPr>
              <w:t>income.</w:t>
            </w:r>
          </w:p>
          <w:p w14:paraId="3CAE7526" w14:textId="77777777" w:rsidR="00F73273" w:rsidRDefault="00F73273">
            <w:pPr>
              <w:pStyle w:val="TableParagraph"/>
              <w:numPr>
                <w:ilvl w:val="0"/>
                <w:numId w:val="5"/>
              </w:numPr>
              <w:tabs>
                <w:tab w:val="left" w:pos="468"/>
              </w:tabs>
              <w:kinsoku w:val="0"/>
              <w:overflowPunct w:val="0"/>
              <w:spacing w:line="229" w:lineRule="exact"/>
              <w:ind w:hanging="361"/>
              <w:rPr>
                <w:spacing w:val="-2"/>
                <w:sz w:val="18"/>
                <w:szCs w:val="18"/>
              </w:rPr>
            </w:pPr>
            <w:r>
              <w:rPr>
                <w:sz w:val="18"/>
                <w:szCs w:val="18"/>
              </w:rPr>
              <w:t>Within</w:t>
            </w:r>
            <w:r>
              <w:rPr>
                <w:spacing w:val="-5"/>
                <w:sz w:val="18"/>
                <w:szCs w:val="18"/>
              </w:rPr>
              <w:t xml:space="preserve"> </w:t>
            </w:r>
            <w:r>
              <w:rPr>
                <w:sz w:val="18"/>
                <w:szCs w:val="18"/>
              </w:rPr>
              <w:t>14</w:t>
            </w:r>
            <w:r>
              <w:rPr>
                <w:spacing w:val="-1"/>
                <w:sz w:val="18"/>
                <w:szCs w:val="18"/>
              </w:rPr>
              <w:t xml:space="preserve"> </w:t>
            </w:r>
            <w:r>
              <w:rPr>
                <w:sz w:val="18"/>
                <w:szCs w:val="18"/>
              </w:rPr>
              <w:t>calendar</w:t>
            </w:r>
            <w:r>
              <w:rPr>
                <w:spacing w:val="-2"/>
                <w:sz w:val="18"/>
                <w:szCs w:val="18"/>
              </w:rPr>
              <w:t xml:space="preserve"> </w:t>
            </w:r>
            <w:r>
              <w:rPr>
                <w:sz w:val="18"/>
                <w:szCs w:val="18"/>
              </w:rPr>
              <w:t>days</w:t>
            </w:r>
            <w:r>
              <w:rPr>
                <w:spacing w:val="-2"/>
                <w:sz w:val="18"/>
                <w:szCs w:val="18"/>
              </w:rPr>
              <w:t xml:space="preserve"> </w:t>
            </w:r>
            <w:r>
              <w:rPr>
                <w:sz w:val="18"/>
                <w:szCs w:val="18"/>
              </w:rPr>
              <w:t>after</w:t>
            </w:r>
            <w:r>
              <w:rPr>
                <w:spacing w:val="-1"/>
                <w:sz w:val="18"/>
                <w:szCs w:val="18"/>
              </w:rPr>
              <w:t xml:space="preserve"> </w:t>
            </w:r>
            <w:r>
              <w:rPr>
                <w:sz w:val="18"/>
                <w:szCs w:val="18"/>
              </w:rPr>
              <w:t>we receive</w:t>
            </w:r>
            <w:r>
              <w:rPr>
                <w:spacing w:val="-2"/>
                <w:sz w:val="18"/>
                <w:szCs w:val="18"/>
              </w:rPr>
              <w:t xml:space="preserve"> </w:t>
            </w:r>
            <w:r>
              <w:rPr>
                <w:sz w:val="18"/>
                <w:szCs w:val="18"/>
              </w:rPr>
              <w:t>your</w:t>
            </w:r>
            <w:r>
              <w:rPr>
                <w:spacing w:val="-1"/>
                <w:sz w:val="18"/>
                <w:szCs w:val="18"/>
              </w:rPr>
              <w:t xml:space="preserve"> </w:t>
            </w:r>
            <w:r>
              <w:rPr>
                <w:sz w:val="18"/>
                <w:szCs w:val="18"/>
              </w:rPr>
              <w:t>completed</w:t>
            </w:r>
            <w:r>
              <w:rPr>
                <w:spacing w:val="-2"/>
                <w:sz w:val="18"/>
                <w:szCs w:val="18"/>
              </w:rPr>
              <w:t xml:space="preserve"> </w:t>
            </w:r>
            <w:r>
              <w:rPr>
                <w:sz w:val="18"/>
                <w:szCs w:val="18"/>
              </w:rPr>
              <w:t>application</w:t>
            </w:r>
            <w:r>
              <w:rPr>
                <w:spacing w:val="-2"/>
                <w:sz w:val="18"/>
                <w:szCs w:val="18"/>
              </w:rPr>
              <w:t xml:space="preserve"> </w:t>
            </w:r>
            <w:r>
              <w:rPr>
                <w:sz w:val="18"/>
                <w:szCs w:val="18"/>
              </w:rPr>
              <w:t>and</w:t>
            </w:r>
            <w:r>
              <w:rPr>
                <w:spacing w:val="-2"/>
                <w:sz w:val="18"/>
                <w:szCs w:val="18"/>
              </w:rPr>
              <w:t xml:space="preserve"> </w:t>
            </w:r>
            <w:r>
              <w:rPr>
                <w:sz w:val="18"/>
                <w:szCs w:val="18"/>
              </w:rPr>
              <w:t>documentation,</w:t>
            </w:r>
            <w:r>
              <w:rPr>
                <w:spacing w:val="-1"/>
                <w:sz w:val="18"/>
                <w:szCs w:val="18"/>
              </w:rPr>
              <w:t xml:space="preserve"> </w:t>
            </w:r>
            <w:r>
              <w:rPr>
                <w:sz w:val="18"/>
                <w:szCs w:val="18"/>
              </w:rPr>
              <w:t>we</w:t>
            </w:r>
            <w:r>
              <w:rPr>
                <w:spacing w:val="-2"/>
                <w:sz w:val="18"/>
                <w:szCs w:val="18"/>
              </w:rPr>
              <w:t xml:space="preserve"> </w:t>
            </w:r>
            <w:r>
              <w:rPr>
                <w:sz w:val="18"/>
                <w:szCs w:val="18"/>
              </w:rPr>
              <w:t>will</w:t>
            </w:r>
            <w:r>
              <w:rPr>
                <w:spacing w:val="-2"/>
                <w:sz w:val="18"/>
                <w:szCs w:val="18"/>
              </w:rPr>
              <w:t xml:space="preserve"> </w:t>
            </w:r>
            <w:r>
              <w:rPr>
                <w:sz w:val="18"/>
                <w:szCs w:val="18"/>
              </w:rPr>
              <w:t>notify</w:t>
            </w:r>
            <w:r>
              <w:rPr>
                <w:spacing w:val="-2"/>
                <w:sz w:val="18"/>
                <w:szCs w:val="18"/>
              </w:rPr>
              <w:t xml:space="preserve"> </w:t>
            </w:r>
            <w:r>
              <w:rPr>
                <w:sz w:val="18"/>
                <w:szCs w:val="18"/>
              </w:rPr>
              <w:t>you</w:t>
            </w:r>
            <w:r>
              <w:rPr>
                <w:spacing w:val="-2"/>
                <w:sz w:val="18"/>
                <w:szCs w:val="18"/>
              </w:rPr>
              <w:t xml:space="preserve"> </w:t>
            </w:r>
            <w:r>
              <w:rPr>
                <w:sz w:val="18"/>
                <w:szCs w:val="18"/>
              </w:rPr>
              <w:t>if</w:t>
            </w:r>
            <w:r>
              <w:rPr>
                <w:spacing w:val="-1"/>
                <w:sz w:val="18"/>
                <w:szCs w:val="18"/>
              </w:rPr>
              <w:t xml:space="preserve"> </w:t>
            </w:r>
            <w:r>
              <w:rPr>
                <w:sz w:val="18"/>
                <w:szCs w:val="18"/>
              </w:rPr>
              <w:t>you</w:t>
            </w:r>
            <w:r>
              <w:rPr>
                <w:spacing w:val="-2"/>
                <w:sz w:val="18"/>
                <w:szCs w:val="18"/>
              </w:rPr>
              <w:t xml:space="preserve"> </w:t>
            </w:r>
            <w:r>
              <w:rPr>
                <w:sz w:val="18"/>
                <w:szCs w:val="18"/>
              </w:rPr>
              <w:t>qualify</w:t>
            </w:r>
            <w:r>
              <w:rPr>
                <w:spacing w:val="-2"/>
                <w:sz w:val="18"/>
                <w:szCs w:val="18"/>
              </w:rPr>
              <w:t xml:space="preserve"> </w:t>
            </w:r>
            <w:r>
              <w:rPr>
                <w:sz w:val="18"/>
                <w:szCs w:val="18"/>
              </w:rPr>
              <w:t xml:space="preserve">for </w:t>
            </w:r>
            <w:r>
              <w:rPr>
                <w:spacing w:val="-2"/>
                <w:sz w:val="18"/>
                <w:szCs w:val="18"/>
              </w:rPr>
              <w:t>assistance.</w:t>
            </w:r>
          </w:p>
        </w:tc>
      </w:tr>
    </w:tbl>
    <w:p w14:paraId="6BE4FE5F" w14:textId="77777777" w:rsidR="00F73273" w:rsidRDefault="00F73273">
      <w:pPr>
        <w:pStyle w:val="BodyText"/>
        <w:kinsoku w:val="0"/>
        <w:overflowPunct w:val="0"/>
        <w:spacing w:before="6"/>
        <w:rPr>
          <w:i/>
          <w:iCs/>
          <w:sz w:val="19"/>
          <w:szCs w:val="19"/>
        </w:rPr>
      </w:pPr>
    </w:p>
    <w:tbl>
      <w:tblPr>
        <w:tblW w:w="0" w:type="auto"/>
        <w:tblInd w:w="120" w:type="dxa"/>
        <w:tblLayout w:type="fixed"/>
        <w:tblCellMar>
          <w:left w:w="0" w:type="dxa"/>
          <w:right w:w="0" w:type="dxa"/>
        </w:tblCellMar>
        <w:tblLook w:val="0000" w:firstRow="0" w:lastRow="0" w:firstColumn="0" w:lastColumn="0" w:noHBand="0" w:noVBand="0"/>
      </w:tblPr>
      <w:tblGrid>
        <w:gridCol w:w="1921"/>
        <w:gridCol w:w="2032"/>
        <w:gridCol w:w="2340"/>
        <w:gridCol w:w="1620"/>
        <w:gridCol w:w="3698"/>
      </w:tblGrid>
      <w:tr w:rsidR="00F73273" w14:paraId="46AB3F36" w14:textId="77777777">
        <w:trPr>
          <w:trHeight w:val="235"/>
        </w:trPr>
        <w:tc>
          <w:tcPr>
            <w:tcW w:w="11611" w:type="dxa"/>
            <w:gridSpan w:val="5"/>
            <w:tcBorders>
              <w:top w:val="none" w:sz="6" w:space="0" w:color="auto"/>
              <w:left w:val="none" w:sz="6" w:space="0" w:color="auto"/>
              <w:bottom w:val="none" w:sz="6" w:space="0" w:color="auto"/>
              <w:right w:val="none" w:sz="6" w:space="0" w:color="auto"/>
            </w:tcBorders>
            <w:shd w:val="clear" w:color="auto" w:fill="000000"/>
          </w:tcPr>
          <w:p w14:paraId="4AFF7EAB" w14:textId="77777777" w:rsidR="00F73273" w:rsidRDefault="00F73273">
            <w:pPr>
              <w:pStyle w:val="TableParagraph"/>
              <w:kinsoku w:val="0"/>
              <w:overflowPunct w:val="0"/>
              <w:spacing w:before="8" w:line="206" w:lineRule="exact"/>
              <w:ind w:left="4316" w:right="4237"/>
              <w:jc w:val="center"/>
              <w:rPr>
                <w:b/>
                <w:bCs/>
                <w:color w:val="FFFFFF"/>
                <w:spacing w:val="-2"/>
                <w:sz w:val="18"/>
                <w:szCs w:val="18"/>
              </w:rPr>
            </w:pPr>
            <w:r>
              <w:rPr>
                <w:b/>
                <w:bCs/>
                <w:color w:val="FFFFFF"/>
                <w:sz w:val="18"/>
                <w:szCs w:val="18"/>
              </w:rPr>
              <w:t>PATIENT</w:t>
            </w:r>
            <w:r>
              <w:rPr>
                <w:b/>
                <w:bCs/>
                <w:color w:val="FFFFFF"/>
                <w:spacing w:val="-5"/>
                <w:sz w:val="18"/>
                <w:szCs w:val="18"/>
              </w:rPr>
              <w:t xml:space="preserve"> </w:t>
            </w:r>
            <w:r>
              <w:rPr>
                <w:b/>
                <w:bCs/>
                <w:color w:val="FFFFFF"/>
                <w:sz w:val="18"/>
                <w:szCs w:val="18"/>
              </w:rPr>
              <w:t>AND</w:t>
            </w:r>
            <w:r>
              <w:rPr>
                <w:b/>
                <w:bCs/>
                <w:color w:val="FFFFFF"/>
                <w:spacing w:val="-6"/>
                <w:sz w:val="18"/>
                <w:szCs w:val="18"/>
              </w:rPr>
              <w:t xml:space="preserve"> </w:t>
            </w:r>
            <w:r>
              <w:rPr>
                <w:b/>
                <w:bCs/>
                <w:color w:val="FFFFFF"/>
                <w:sz w:val="18"/>
                <w:szCs w:val="18"/>
              </w:rPr>
              <w:t>APPLICANT</w:t>
            </w:r>
            <w:r>
              <w:rPr>
                <w:b/>
                <w:bCs/>
                <w:color w:val="FFFFFF"/>
                <w:spacing w:val="-4"/>
                <w:sz w:val="18"/>
                <w:szCs w:val="18"/>
              </w:rPr>
              <w:t xml:space="preserve"> </w:t>
            </w:r>
            <w:r>
              <w:rPr>
                <w:b/>
                <w:bCs/>
                <w:color w:val="FFFFFF"/>
                <w:spacing w:val="-2"/>
                <w:sz w:val="18"/>
                <w:szCs w:val="18"/>
              </w:rPr>
              <w:t>INFORMATION</w:t>
            </w:r>
          </w:p>
        </w:tc>
      </w:tr>
      <w:tr w:rsidR="00F73273" w14:paraId="005716FF" w14:textId="77777777">
        <w:trPr>
          <w:trHeight w:val="614"/>
        </w:trPr>
        <w:tc>
          <w:tcPr>
            <w:tcW w:w="3953" w:type="dxa"/>
            <w:gridSpan w:val="2"/>
            <w:tcBorders>
              <w:top w:val="single" w:sz="4" w:space="0" w:color="000000"/>
              <w:left w:val="single" w:sz="4" w:space="0" w:color="000000"/>
              <w:bottom w:val="single" w:sz="4" w:space="0" w:color="000000"/>
              <w:right w:val="single" w:sz="4" w:space="0" w:color="000000"/>
            </w:tcBorders>
          </w:tcPr>
          <w:p w14:paraId="32A4D355" w14:textId="77777777" w:rsidR="00F73273" w:rsidRDefault="00F73273">
            <w:pPr>
              <w:pStyle w:val="TableParagraph"/>
              <w:kinsoku w:val="0"/>
              <w:overflowPunct w:val="0"/>
              <w:spacing w:line="214" w:lineRule="exact"/>
              <w:ind w:left="107"/>
              <w:rPr>
                <w:spacing w:val="-4"/>
                <w:sz w:val="18"/>
                <w:szCs w:val="18"/>
              </w:rPr>
            </w:pPr>
            <w:r>
              <w:rPr>
                <w:sz w:val="18"/>
                <w:szCs w:val="18"/>
              </w:rPr>
              <w:t>Patient</w:t>
            </w:r>
            <w:r>
              <w:rPr>
                <w:spacing w:val="-2"/>
                <w:sz w:val="18"/>
                <w:szCs w:val="18"/>
              </w:rPr>
              <w:t xml:space="preserve"> </w:t>
            </w:r>
            <w:r>
              <w:rPr>
                <w:sz w:val="18"/>
                <w:szCs w:val="18"/>
              </w:rPr>
              <w:t>first</w:t>
            </w:r>
            <w:r>
              <w:rPr>
                <w:spacing w:val="-1"/>
                <w:sz w:val="18"/>
                <w:szCs w:val="18"/>
              </w:rPr>
              <w:t xml:space="preserve"> </w:t>
            </w:r>
            <w:r>
              <w:rPr>
                <w:spacing w:val="-4"/>
                <w:sz w:val="18"/>
                <w:szCs w:val="18"/>
              </w:rPr>
              <w:t>name</w:t>
            </w:r>
          </w:p>
        </w:tc>
        <w:tc>
          <w:tcPr>
            <w:tcW w:w="3960" w:type="dxa"/>
            <w:gridSpan w:val="2"/>
            <w:tcBorders>
              <w:top w:val="single" w:sz="4" w:space="0" w:color="000000"/>
              <w:left w:val="single" w:sz="4" w:space="0" w:color="000000"/>
              <w:bottom w:val="single" w:sz="4" w:space="0" w:color="000000"/>
              <w:right w:val="single" w:sz="4" w:space="0" w:color="000000"/>
            </w:tcBorders>
          </w:tcPr>
          <w:p w14:paraId="784C401D" w14:textId="77777777" w:rsidR="00F73273" w:rsidRDefault="00F73273">
            <w:pPr>
              <w:pStyle w:val="TableParagraph"/>
              <w:kinsoku w:val="0"/>
              <w:overflowPunct w:val="0"/>
              <w:spacing w:line="214" w:lineRule="exact"/>
              <w:ind w:left="67"/>
              <w:rPr>
                <w:spacing w:val="-4"/>
                <w:sz w:val="18"/>
                <w:szCs w:val="18"/>
              </w:rPr>
            </w:pPr>
            <w:r>
              <w:rPr>
                <w:sz w:val="18"/>
                <w:szCs w:val="18"/>
              </w:rPr>
              <w:t>Patient</w:t>
            </w:r>
            <w:r>
              <w:rPr>
                <w:spacing w:val="-5"/>
                <w:sz w:val="18"/>
                <w:szCs w:val="18"/>
              </w:rPr>
              <w:t xml:space="preserve"> </w:t>
            </w:r>
            <w:r>
              <w:rPr>
                <w:sz w:val="18"/>
                <w:szCs w:val="18"/>
              </w:rPr>
              <w:t>middle</w:t>
            </w:r>
            <w:r>
              <w:rPr>
                <w:spacing w:val="-1"/>
                <w:sz w:val="18"/>
                <w:szCs w:val="18"/>
              </w:rPr>
              <w:t xml:space="preserve"> </w:t>
            </w:r>
            <w:r>
              <w:rPr>
                <w:spacing w:val="-4"/>
                <w:sz w:val="18"/>
                <w:szCs w:val="18"/>
              </w:rPr>
              <w:t>name</w:t>
            </w:r>
          </w:p>
        </w:tc>
        <w:tc>
          <w:tcPr>
            <w:tcW w:w="3698" w:type="dxa"/>
            <w:tcBorders>
              <w:top w:val="single" w:sz="4" w:space="0" w:color="000000"/>
              <w:left w:val="single" w:sz="4" w:space="0" w:color="000000"/>
              <w:bottom w:val="single" w:sz="4" w:space="0" w:color="000000"/>
              <w:right w:val="single" w:sz="4" w:space="0" w:color="000000"/>
            </w:tcBorders>
          </w:tcPr>
          <w:p w14:paraId="20448961" w14:textId="77777777" w:rsidR="00F73273" w:rsidRDefault="00F73273">
            <w:pPr>
              <w:pStyle w:val="TableParagraph"/>
              <w:kinsoku w:val="0"/>
              <w:overflowPunct w:val="0"/>
              <w:spacing w:line="214" w:lineRule="exact"/>
              <w:ind w:left="68"/>
              <w:rPr>
                <w:spacing w:val="-4"/>
                <w:sz w:val="18"/>
                <w:szCs w:val="18"/>
              </w:rPr>
            </w:pPr>
            <w:r>
              <w:rPr>
                <w:sz w:val="18"/>
                <w:szCs w:val="18"/>
              </w:rPr>
              <w:t>Patient</w:t>
            </w:r>
            <w:r>
              <w:rPr>
                <w:spacing w:val="-5"/>
                <w:sz w:val="18"/>
                <w:szCs w:val="18"/>
              </w:rPr>
              <w:t xml:space="preserve"> </w:t>
            </w:r>
            <w:r>
              <w:rPr>
                <w:sz w:val="18"/>
                <w:szCs w:val="18"/>
              </w:rPr>
              <w:t>last</w:t>
            </w:r>
            <w:r>
              <w:rPr>
                <w:spacing w:val="-1"/>
                <w:sz w:val="18"/>
                <w:szCs w:val="18"/>
              </w:rPr>
              <w:t xml:space="preserve"> </w:t>
            </w:r>
            <w:r>
              <w:rPr>
                <w:spacing w:val="-4"/>
                <w:sz w:val="18"/>
                <w:szCs w:val="18"/>
              </w:rPr>
              <w:t>name</w:t>
            </w:r>
          </w:p>
        </w:tc>
      </w:tr>
      <w:tr w:rsidR="00F73273" w14:paraId="11669F2E" w14:textId="77777777">
        <w:trPr>
          <w:trHeight w:val="621"/>
        </w:trPr>
        <w:tc>
          <w:tcPr>
            <w:tcW w:w="3953" w:type="dxa"/>
            <w:gridSpan w:val="2"/>
            <w:tcBorders>
              <w:top w:val="single" w:sz="4" w:space="0" w:color="000000"/>
              <w:left w:val="single" w:sz="4" w:space="0" w:color="000000"/>
              <w:bottom w:val="single" w:sz="4" w:space="0" w:color="000000"/>
              <w:right w:val="single" w:sz="4" w:space="0" w:color="000000"/>
            </w:tcBorders>
          </w:tcPr>
          <w:p w14:paraId="2819F66D" w14:textId="77777777" w:rsidR="00F73273" w:rsidRDefault="00F73273">
            <w:pPr>
              <w:pStyle w:val="TableParagraph"/>
              <w:numPr>
                <w:ilvl w:val="0"/>
                <w:numId w:val="4"/>
              </w:numPr>
              <w:tabs>
                <w:tab w:val="left" w:pos="329"/>
                <w:tab w:val="left" w:pos="943"/>
              </w:tabs>
              <w:kinsoku w:val="0"/>
              <w:overflowPunct w:val="0"/>
              <w:spacing w:before="1" w:line="219" w:lineRule="exact"/>
              <w:ind w:hanging="150"/>
              <w:rPr>
                <w:spacing w:val="-2"/>
                <w:sz w:val="18"/>
                <w:szCs w:val="18"/>
              </w:rPr>
            </w:pPr>
            <w:r>
              <w:rPr>
                <w:spacing w:val="-4"/>
                <w:sz w:val="18"/>
                <w:szCs w:val="18"/>
              </w:rPr>
              <w:t>Male</w:t>
            </w:r>
            <w:r>
              <w:rPr>
                <w:sz w:val="18"/>
                <w:szCs w:val="18"/>
              </w:rPr>
              <w:tab/>
              <w:t>□</w:t>
            </w:r>
            <w:r>
              <w:rPr>
                <w:spacing w:val="-3"/>
                <w:sz w:val="18"/>
                <w:szCs w:val="18"/>
              </w:rPr>
              <w:t xml:space="preserve"> </w:t>
            </w:r>
            <w:r>
              <w:rPr>
                <w:spacing w:val="-2"/>
                <w:sz w:val="18"/>
                <w:szCs w:val="18"/>
              </w:rPr>
              <w:t>Female</w:t>
            </w:r>
          </w:p>
          <w:p w14:paraId="070F7983" w14:textId="77777777" w:rsidR="00F73273" w:rsidRDefault="00F73273">
            <w:pPr>
              <w:pStyle w:val="TableParagraph"/>
              <w:numPr>
                <w:ilvl w:val="0"/>
                <w:numId w:val="4"/>
              </w:numPr>
              <w:tabs>
                <w:tab w:val="left" w:pos="329"/>
                <w:tab w:val="left" w:pos="2912"/>
              </w:tabs>
              <w:kinsoku w:val="0"/>
              <w:overflowPunct w:val="0"/>
              <w:spacing w:line="219" w:lineRule="exact"/>
              <w:ind w:hanging="150"/>
              <w:rPr>
                <w:spacing w:val="-10"/>
                <w:sz w:val="18"/>
                <w:szCs w:val="18"/>
              </w:rPr>
            </w:pPr>
            <w:r>
              <w:rPr>
                <w:sz w:val="18"/>
                <w:szCs w:val="18"/>
              </w:rPr>
              <w:t>Other</w:t>
            </w:r>
            <w:r>
              <w:rPr>
                <w:spacing w:val="-1"/>
                <w:sz w:val="18"/>
                <w:szCs w:val="18"/>
              </w:rPr>
              <w:t xml:space="preserve"> </w:t>
            </w:r>
            <w:r>
              <w:rPr>
                <w:sz w:val="18"/>
                <w:szCs w:val="18"/>
              </w:rPr>
              <w:t>(may</w:t>
            </w:r>
            <w:r>
              <w:rPr>
                <w:spacing w:val="-1"/>
                <w:sz w:val="18"/>
                <w:szCs w:val="18"/>
              </w:rPr>
              <w:t xml:space="preserve"> </w:t>
            </w:r>
            <w:r>
              <w:rPr>
                <w:sz w:val="18"/>
                <w:szCs w:val="18"/>
              </w:rPr>
              <w:t xml:space="preserve">specify </w:t>
            </w:r>
            <w:r>
              <w:rPr>
                <w:sz w:val="18"/>
                <w:szCs w:val="18"/>
                <w:u w:val="single"/>
              </w:rPr>
              <w:tab/>
            </w:r>
            <w:r>
              <w:rPr>
                <w:spacing w:val="-10"/>
                <w:sz w:val="18"/>
                <w:szCs w:val="18"/>
              </w:rPr>
              <w:t>)</w:t>
            </w:r>
          </w:p>
        </w:tc>
        <w:tc>
          <w:tcPr>
            <w:tcW w:w="3960" w:type="dxa"/>
            <w:gridSpan w:val="2"/>
            <w:tcBorders>
              <w:top w:val="single" w:sz="4" w:space="0" w:color="000000"/>
              <w:left w:val="single" w:sz="4" w:space="0" w:color="000000"/>
              <w:bottom w:val="single" w:sz="4" w:space="0" w:color="000000"/>
              <w:right w:val="single" w:sz="4" w:space="0" w:color="000000"/>
            </w:tcBorders>
          </w:tcPr>
          <w:p w14:paraId="77B54425" w14:textId="77777777" w:rsidR="00F73273" w:rsidRDefault="00F73273">
            <w:pPr>
              <w:pStyle w:val="TableParagraph"/>
              <w:kinsoku w:val="0"/>
              <w:overflowPunct w:val="0"/>
              <w:spacing w:before="1"/>
              <w:ind w:left="67"/>
              <w:rPr>
                <w:spacing w:val="-4"/>
                <w:sz w:val="18"/>
                <w:szCs w:val="18"/>
              </w:rPr>
            </w:pPr>
            <w:r>
              <w:rPr>
                <w:sz w:val="18"/>
                <w:szCs w:val="18"/>
              </w:rPr>
              <w:t>Birth</w:t>
            </w:r>
            <w:r>
              <w:rPr>
                <w:spacing w:val="-3"/>
                <w:sz w:val="18"/>
                <w:szCs w:val="18"/>
              </w:rPr>
              <w:t xml:space="preserve"> </w:t>
            </w:r>
            <w:r>
              <w:rPr>
                <w:spacing w:val="-4"/>
                <w:sz w:val="18"/>
                <w:szCs w:val="18"/>
              </w:rPr>
              <w:t>Date</w:t>
            </w:r>
          </w:p>
        </w:tc>
        <w:tc>
          <w:tcPr>
            <w:tcW w:w="3698" w:type="dxa"/>
            <w:tcBorders>
              <w:top w:val="single" w:sz="4" w:space="0" w:color="000000"/>
              <w:left w:val="single" w:sz="4" w:space="0" w:color="000000"/>
              <w:bottom w:val="single" w:sz="4" w:space="0" w:color="000000"/>
              <w:right w:val="single" w:sz="4" w:space="0" w:color="000000"/>
            </w:tcBorders>
          </w:tcPr>
          <w:p w14:paraId="00042A12" w14:textId="77777777" w:rsidR="00F73273" w:rsidRDefault="00947A69">
            <w:pPr>
              <w:pStyle w:val="TableParagraph"/>
              <w:kinsoku w:val="0"/>
              <w:overflowPunct w:val="0"/>
              <w:rPr>
                <w:rFonts w:ascii="Times New Roman" w:hAnsi="Times New Roman" w:cs="Times New Roman"/>
                <w:sz w:val="18"/>
                <w:szCs w:val="18"/>
              </w:rPr>
            </w:pPr>
            <w:r w:rsidRPr="00947A69">
              <w:rPr>
                <w:rFonts w:asciiTheme="minorHAnsi" w:hAnsiTheme="minorHAnsi"/>
                <w:sz w:val="18"/>
                <w:szCs w:val="18"/>
              </w:rPr>
              <w:t xml:space="preserve">Patient SS# </w:t>
            </w:r>
            <w:r w:rsidR="00AD3613" w:rsidRPr="00947A69">
              <w:rPr>
                <w:rFonts w:asciiTheme="minorHAnsi" w:hAnsiTheme="minorHAnsi"/>
                <w:sz w:val="18"/>
                <w:szCs w:val="18"/>
              </w:rPr>
              <w:t>(Optional</w:t>
            </w:r>
            <w:r>
              <w:rPr>
                <w:rFonts w:ascii="Times New Roman" w:hAnsi="Times New Roman" w:cs="Times New Roman"/>
                <w:sz w:val="18"/>
                <w:szCs w:val="18"/>
              </w:rPr>
              <w:t>)</w:t>
            </w:r>
          </w:p>
          <w:p w14:paraId="3ACE93EF" w14:textId="77777777" w:rsidR="00845FB8" w:rsidRDefault="00845FB8">
            <w:pPr>
              <w:pStyle w:val="TableParagraph"/>
              <w:kinsoku w:val="0"/>
              <w:overflowPunct w:val="0"/>
              <w:rPr>
                <w:rFonts w:ascii="Times New Roman" w:hAnsi="Times New Roman" w:cs="Times New Roman"/>
                <w:sz w:val="18"/>
                <w:szCs w:val="18"/>
              </w:rPr>
            </w:pPr>
          </w:p>
          <w:p w14:paraId="220E15CA" w14:textId="77777777" w:rsidR="00845FB8" w:rsidRPr="00845FB8" w:rsidRDefault="00845FB8">
            <w:pPr>
              <w:pStyle w:val="TableParagraph"/>
              <w:kinsoku w:val="0"/>
              <w:overflowPunct w:val="0"/>
              <w:rPr>
                <w:rFonts w:ascii="Times New Roman" w:hAnsi="Times New Roman" w:cs="Times New Roman"/>
                <w:sz w:val="10"/>
                <w:szCs w:val="10"/>
              </w:rPr>
            </w:pPr>
            <w:r>
              <w:rPr>
                <w:rFonts w:ascii="Times New Roman" w:hAnsi="Times New Roman" w:cs="Times New Roman"/>
                <w:sz w:val="18"/>
                <w:szCs w:val="18"/>
              </w:rPr>
              <w:t xml:space="preserve"> </w:t>
            </w:r>
            <w:r>
              <w:rPr>
                <w:rFonts w:ascii="Times New Roman" w:hAnsi="Times New Roman" w:cs="Times New Roman"/>
                <w:sz w:val="10"/>
                <w:szCs w:val="10"/>
              </w:rPr>
              <w:t>Optional, but needed for more generous assistance above state law requirements</w:t>
            </w:r>
          </w:p>
        </w:tc>
      </w:tr>
      <w:tr w:rsidR="00F73273" w14:paraId="6F7AF631" w14:textId="77777777">
        <w:trPr>
          <w:trHeight w:val="619"/>
        </w:trPr>
        <w:tc>
          <w:tcPr>
            <w:tcW w:w="3953" w:type="dxa"/>
            <w:gridSpan w:val="2"/>
            <w:tcBorders>
              <w:top w:val="single" w:sz="4" w:space="0" w:color="000000"/>
              <w:left w:val="single" w:sz="4" w:space="0" w:color="000000"/>
              <w:bottom w:val="single" w:sz="4" w:space="0" w:color="000000"/>
              <w:right w:val="single" w:sz="4" w:space="0" w:color="000000"/>
            </w:tcBorders>
          </w:tcPr>
          <w:p w14:paraId="28F5756A" w14:textId="77777777" w:rsidR="00F73273" w:rsidRDefault="00F73273">
            <w:pPr>
              <w:pStyle w:val="TableParagraph"/>
              <w:kinsoku w:val="0"/>
              <w:overflowPunct w:val="0"/>
              <w:spacing w:line="219" w:lineRule="exact"/>
              <w:ind w:left="107"/>
              <w:rPr>
                <w:spacing w:val="-4"/>
                <w:sz w:val="18"/>
                <w:szCs w:val="18"/>
              </w:rPr>
            </w:pPr>
            <w:r>
              <w:rPr>
                <w:sz w:val="18"/>
                <w:szCs w:val="18"/>
              </w:rPr>
              <w:t>Person</w:t>
            </w:r>
            <w:r>
              <w:rPr>
                <w:spacing w:val="-5"/>
                <w:sz w:val="18"/>
                <w:szCs w:val="18"/>
              </w:rPr>
              <w:t xml:space="preserve"> </w:t>
            </w:r>
            <w:r>
              <w:rPr>
                <w:sz w:val="18"/>
                <w:szCs w:val="18"/>
              </w:rPr>
              <w:t>Responsible</w:t>
            </w:r>
            <w:r>
              <w:rPr>
                <w:spacing w:val="-3"/>
                <w:sz w:val="18"/>
                <w:szCs w:val="18"/>
              </w:rPr>
              <w:t xml:space="preserve"> </w:t>
            </w:r>
            <w:r>
              <w:rPr>
                <w:sz w:val="18"/>
                <w:szCs w:val="18"/>
              </w:rPr>
              <w:t>for</w:t>
            </w:r>
            <w:r>
              <w:rPr>
                <w:spacing w:val="-2"/>
                <w:sz w:val="18"/>
                <w:szCs w:val="18"/>
              </w:rPr>
              <w:t xml:space="preserve"> </w:t>
            </w:r>
            <w:r>
              <w:rPr>
                <w:sz w:val="18"/>
                <w:szCs w:val="18"/>
              </w:rPr>
              <w:t>Paying</w:t>
            </w:r>
            <w:r>
              <w:rPr>
                <w:spacing w:val="-2"/>
                <w:sz w:val="18"/>
                <w:szCs w:val="18"/>
              </w:rPr>
              <w:t xml:space="preserve"> </w:t>
            </w:r>
            <w:r>
              <w:rPr>
                <w:spacing w:val="-4"/>
                <w:sz w:val="18"/>
                <w:szCs w:val="18"/>
              </w:rPr>
              <w:t>Bill</w:t>
            </w:r>
          </w:p>
        </w:tc>
        <w:tc>
          <w:tcPr>
            <w:tcW w:w="2340" w:type="dxa"/>
            <w:tcBorders>
              <w:top w:val="single" w:sz="4" w:space="0" w:color="000000"/>
              <w:left w:val="single" w:sz="4" w:space="0" w:color="000000"/>
              <w:bottom w:val="single" w:sz="4" w:space="0" w:color="000000"/>
              <w:right w:val="single" w:sz="4" w:space="0" w:color="000000"/>
            </w:tcBorders>
          </w:tcPr>
          <w:p w14:paraId="6BA624D8" w14:textId="77777777" w:rsidR="00F73273" w:rsidRDefault="00F73273">
            <w:pPr>
              <w:pStyle w:val="TableParagraph"/>
              <w:kinsoku w:val="0"/>
              <w:overflowPunct w:val="0"/>
              <w:spacing w:line="219" w:lineRule="exact"/>
              <w:ind w:left="98" w:right="543"/>
              <w:jc w:val="center"/>
              <w:rPr>
                <w:spacing w:val="-2"/>
                <w:sz w:val="18"/>
                <w:szCs w:val="18"/>
              </w:rPr>
            </w:pPr>
            <w:r>
              <w:rPr>
                <w:sz w:val="18"/>
                <w:szCs w:val="18"/>
              </w:rPr>
              <w:t>Relationship</w:t>
            </w:r>
            <w:r>
              <w:rPr>
                <w:spacing w:val="-4"/>
                <w:sz w:val="18"/>
                <w:szCs w:val="18"/>
              </w:rPr>
              <w:t xml:space="preserve"> </w:t>
            </w:r>
            <w:r>
              <w:rPr>
                <w:sz w:val="18"/>
                <w:szCs w:val="18"/>
              </w:rPr>
              <w:t>to</w:t>
            </w:r>
            <w:r>
              <w:rPr>
                <w:spacing w:val="-2"/>
                <w:sz w:val="18"/>
                <w:szCs w:val="18"/>
              </w:rPr>
              <w:t xml:space="preserve"> Patient</w:t>
            </w:r>
          </w:p>
        </w:tc>
        <w:tc>
          <w:tcPr>
            <w:tcW w:w="1620" w:type="dxa"/>
            <w:tcBorders>
              <w:top w:val="single" w:sz="4" w:space="0" w:color="000000"/>
              <w:left w:val="single" w:sz="4" w:space="0" w:color="000000"/>
              <w:bottom w:val="single" w:sz="4" w:space="0" w:color="000000"/>
              <w:right w:val="single" w:sz="4" w:space="0" w:color="000000"/>
            </w:tcBorders>
          </w:tcPr>
          <w:p w14:paraId="5FE05B4B" w14:textId="77777777" w:rsidR="00F73273" w:rsidRDefault="00F73273">
            <w:pPr>
              <w:pStyle w:val="TableParagraph"/>
              <w:kinsoku w:val="0"/>
              <w:overflowPunct w:val="0"/>
              <w:spacing w:line="219" w:lineRule="exact"/>
              <w:ind w:left="109"/>
              <w:rPr>
                <w:spacing w:val="-4"/>
                <w:sz w:val="18"/>
                <w:szCs w:val="18"/>
              </w:rPr>
            </w:pPr>
            <w:r>
              <w:rPr>
                <w:sz w:val="18"/>
                <w:szCs w:val="18"/>
              </w:rPr>
              <w:t>Birth</w:t>
            </w:r>
            <w:r>
              <w:rPr>
                <w:spacing w:val="-3"/>
                <w:sz w:val="18"/>
                <w:szCs w:val="18"/>
              </w:rPr>
              <w:t xml:space="preserve"> </w:t>
            </w:r>
            <w:r>
              <w:rPr>
                <w:spacing w:val="-4"/>
                <w:sz w:val="18"/>
                <w:szCs w:val="18"/>
              </w:rPr>
              <w:t>Date</w:t>
            </w:r>
          </w:p>
        </w:tc>
        <w:tc>
          <w:tcPr>
            <w:tcW w:w="3698" w:type="dxa"/>
            <w:tcBorders>
              <w:top w:val="single" w:sz="4" w:space="0" w:color="000000"/>
              <w:left w:val="single" w:sz="4" w:space="0" w:color="000000"/>
              <w:bottom w:val="single" w:sz="4" w:space="0" w:color="000000"/>
              <w:right w:val="single" w:sz="4" w:space="0" w:color="000000"/>
            </w:tcBorders>
          </w:tcPr>
          <w:p w14:paraId="3D1B2A95" w14:textId="77777777" w:rsidR="00F73273" w:rsidRDefault="00845FB8">
            <w:pPr>
              <w:pStyle w:val="TableParagraph"/>
              <w:kinsoku w:val="0"/>
              <w:overflowPunct w:val="0"/>
              <w:rPr>
                <w:rFonts w:ascii="Times New Roman" w:hAnsi="Times New Roman" w:cs="Times New Roman"/>
                <w:sz w:val="18"/>
                <w:szCs w:val="18"/>
              </w:rPr>
            </w:pPr>
            <w:r>
              <w:rPr>
                <w:sz w:val="18"/>
                <w:szCs w:val="18"/>
              </w:rPr>
              <w:t>Social Security</w:t>
            </w:r>
            <w:r w:rsidR="00947A69" w:rsidRPr="00947A69">
              <w:rPr>
                <w:sz w:val="18"/>
                <w:szCs w:val="18"/>
              </w:rPr>
              <w:t xml:space="preserve"># </w:t>
            </w:r>
            <w:r w:rsidR="00AD3613" w:rsidRPr="00947A69">
              <w:rPr>
                <w:sz w:val="18"/>
                <w:szCs w:val="18"/>
              </w:rPr>
              <w:t>(Optional</w:t>
            </w:r>
            <w:r w:rsidR="00947A69">
              <w:rPr>
                <w:rFonts w:ascii="Times New Roman" w:hAnsi="Times New Roman" w:cs="Times New Roman"/>
                <w:sz w:val="18"/>
                <w:szCs w:val="18"/>
              </w:rPr>
              <w:t>)</w:t>
            </w:r>
          </w:p>
          <w:p w14:paraId="563D63E7" w14:textId="77777777" w:rsidR="00DA53FA" w:rsidRDefault="00DA53FA">
            <w:pPr>
              <w:pStyle w:val="TableParagraph"/>
              <w:kinsoku w:val="0"/>
              <w:overflowPunct w:val="0"/>
              <w:rPr>
                <w:rFonts w:ascii="Times New Roman" w:hAnsi="Times New Roman" w:cs="Times New Roman"/>
                <w:sz w:val="18"/>
                <w:szCs w:val="18"/>
              </w:rPr>
            </w:pPr>
          </w:p>
          <w:p w14:paraId="0C2E8397" w14:textId="77777777" w:rsidR="00DA53FA" w:rsidRDefault="00DA53FA">
            <w:pPr>
              <w:pStyle w:val="TableParagraph"/>
              <w:kinsoku w:val="0"/>
              <w:overflowPunct w:val="0"/>
              <w:rPr>
                <w:rFonts w:ascii="Times New Roman" w:hAnsi="Times New Roman" w:cs="Times New Roman"/>
                <w:sz w:val="18"/>
                <w:szCs w:val="18"/>
              </w:rPr>
            </w:pPr>
            <w:r>
              <w:rPr>
                <w:rFonts w:ascii="Times New Roman" w:hAnsi="Times New Roman" w:cs="Times New Roman"/>
                <w:sz w:val="10"/>
                <w:szCs w:val="10"/>
              </w:rPr>
              <w:t>Optional, but needed for more generous assistance above state law requirements</w:t>
            </w:r>
          </w:p>
        </w:tc>
      </w:tr>
      <w:tr w:rsidR="00F73273" w14:paraId="2A93C150" w14:textId="77777777">
        <w:trPr>
          <w:trHeight w:val="392"/>
        </w:trPr>
        <w:tc>
          <w:tcPr>
            <w:tcW w:w="1921" w:type="dxa"/>
            <w:tcBorders>
              <w:top w:val="single" w:sz="4" w:space="0" w:color="000000"/>
              <w:left w:val="single" w:sz="4" w:space="0" w:color="000000"/>
              <w:bottom w:val="none" w:sz="6" w:space="0" w:color="auto"/>
              <w:right w:val="none" w:sz="6" w:space="0" w:color="auto"/>
            </w:tcBorders>
          </w:tcPr>
          <w:p w14:paraId="5B43BACC" w14:textId="77777777" w:rsidR="00F73273" w:rsidRDefault="00F73273">
            <w:pPr>
              <w:pStyle w:val="TableParagraph"/>
              <w:kinsoku w:val="0"/>
              <w:overflowPunct w:val="0"/>
              <w:spacing w:before="1"/>
              <w:ind w:left="107"/>
              <w:rPr>
                <w:spacing w:val="-2"/>
                <w:sz w:val="18"/>
                <w:szCs w:val="18"/>
              </w:rPr>
            </w:pPr>
            <w:r>
              <w:rPr>
                <w:sz w:val="18"/>
                <w:szCs w:val="18"/>
              </w:rPr>
              <w:t>Mailing</w:t>
            </w:r>
            <w:r>
              <w:rPr>
                <w:spacing w:val="-5"/>
                <w:sz w:val="18"/>
                <w:szCs w:val="18"/>
              </w:rPr>
              <w:t xml:space="preserve"> </w:t>
            </w:r>
            <w:r>
              <w:rPr>
                <w:spacing w:val="-2"/>
                <w:sz w:val="18"/>
                <w:szCs w:val="18"/>
              </w:rPr>
              <w:t>Address</w:t>
            </w:r>
          </w:p>
        </w:tc>
        <w:tc>
          <w:tcPr>
            <w:tcW w:w="2032" w:type="dxa"/>
            <w:tcBorders>
              <w:top w:val="single" w:sz="4" w:space="0" w:color="000000"/>
              <w:left w:val="none" w:sz="6" w:space="0" w:color="auto"/>
              <w:bottom w:val="none" w:sz="6" w:space="0" w:color="auto"/>
              <w:right w:val="none" w:sz="6" w:space="0" w:color="auto"/>
            </w:tcBorders>
          </w:tcPr>
          <w:p w14:paraId="50620DD5" w14:textId="77777777" w:rsidR="00F73273" w:rsidRDefault="00F73273">
            <w:pPr>
              <w:pStyle w:val="TableParagraph"/>
              <w:kinsoku w:val="0"/>
              <w:overflowPunct w:val="0"/>
              <w:rPr>
                <w:rFonts w:ascii="Times New Roman" w:hAnsi="Times New Roman" w:cs="Times New Roman"/>
                <w:sz w:val="18"/>
                <w:szCs w:val="18"/>
              </w:rPr>
            </w:pPr>
          </w:p>
        </w:tc>
        <w:tc>
          <w:tcPr>
            <w:tcW w:w="2340" w:type="dxa"/>
            <w:tcBorders>
              <w:top w:val="single" w:sz="4" w:space="0" w:color="000000"/>
              <w:left w:val="none" w:sz="6" w:space="0" w:color="auto"/>
              <w:bottom w:val="none" w:sz="6" w:space="0" w:color="auto"/>
              <w:right w:val="none" w:sz="6" w:space="0" w:color="auto"/>
            </w:tcBorders>
          </w:tcPr>
          <w:p w14:paraId="5CB98988" w14:textId="77777777" w:rsidR="00F73273" w:rsidRDefault="00F73273">
            <w:pPr>
              <w:pStyle w:val="TableParagraph"/>
              <w:kinsoku w:val="0"/>
              <w:overflowPunct w:val="0"/>
              <w:rPr>
                <w:rFonts w:ascii="Times New Roman" w:hAnsi="Times New Roman" w:cs="Times New Roman"/>
                <w:sz w:val="18"/>
                <w:szCs w:val="18"/>
              </w:rPr>
            </w:pPr>
          </w:p>
        </w:tc>
        <w:tc>
          <w:tcPr>
            <w:tcW w:w="1620" w:type="dxa"/>
            <w:tcBorders>
              <w:top w:val="single" w:sz="4" w:space="0" w:color="000000"/>
              <w:left w:val="none" w:sz="6" w:space="0" w:color="auto"/>
              <w:bottom w:val="none" w:sz="6" w:space="0" w:color="auto"/>
              <w:right w:val="single" w:sz="4" w:space="0" w:color="000000"/>
            </w:tcBorders>
          </w:tcPr>
          <w:p w14:paraId="54DE087D" w14:textId="77777777" w:rsidR="00F73273" w:rsidRDefault="00F73273">
            <w:pPr>
              <w:pStyle w:val="TableParagraph"/>
              <w:kinsoku w:val="0"/>
              <w:overflowPunct w:val="0"/>
              <w:rPr>
                <w:rFonts w:ascii="Times New Roman" w:hAnsi="Times New Roman" w:cs="Times New Roman"/>
                <w:sz w:val="18"/>
                <w:szCs w:val="18"/>
              </w:rPr>
            </w:pPr>
          </w:p>
        </w:tc>
        <w:tc>
          <w:tcPr>
            <w:tcW w:w="3698" w:type="dxa"/>
            <w:tcBorders>
              <w:top w:val="single" w:sz="4" w:space="0" w:color="000000"/>
              <w:left w:val="single" w:sz="4" w:space="0" w:color="000000"/>
              <w:bottom w:val="none" w:sz="6" w:space="0" w:color="auto"/>
              <w:right w:val="single" w:sz="4" w:space="0" w:color="000000"/>
            </w:tcBorders>
          </w:tcPr>
          <w:p w14:paraId="64F87455" w14:textId="77777777" w:rsidR="00F73273" w:rsidRDefault="00F73273">
            <w:pPr>
              <w:pStyle w:val="TableParagraph"/>
              <w:kinsoku w:val="0"/>
              <w:overflowPunct w:val="0"/>
              <w:spacing w:before="157" w:line="216" w:lineRule="exact"/>
              <w:ind w:left="109"/>
              <w:rPr>
                <w:spacing w:val="-2"/>
                <w:sz w:val="18"/>
                <w:szCs w:val="18"/>
              </w:rPr>
            </w:pPr>
            <w:r>
              <w:rPr>
                <w:sz w:val="18"/>
                <w:szCs w:val="18"/>
              </w:rPr>
              <w:t>Main</w:t>
            </w:r>
            <w:r>
              <w:rPr>
                <w:spacing w:val="-2"/>
                <w:sz w:val="18"/>
                <w:szCs w:val="18"/>
              </w:rPr>
              <w:t xml:space="preserve"> </w:t>
            </w:r>
            <w:r>
              <w:rPr>
                <w:sz w:val="18"/>
                <w:szCs w:val="18"/>
              </w:rPr>
              <w:t>contact</w:t>
            </w:r>
            <w:r>
              <w:rPr>
                <w:spacing w:val="-1"/>
                <w:sz w:val="18"/>
                <w:szCs w:val="18"/>
              </w:rPr>
              <w:t xml:space="preserve"> </w:t>
            </w:r>
            <w:r>
              <w:rPr>
                <w:spacing w:val="-2"/>
                <w:sz w:val="18"/>
                <w:szCs w:val="18"/>
              </w:rPr>
              <w:t>number(s)</w:t>
            </w:r>
          </w:p>
        </w:tc>
      </w:tr>
      <w:tr w:rsidR="00F73273" w14:paraId="6BE9BFF5" w14:textId="77777777">
        <w:trPr>
          <w:trHeight w:val="219"/>
        </w:trPr>
        <w:tc>
          <w:tcPr>
            <w:tcW w:w="1921" w:type="dxa"/>
            <w:tcBorders>
              <w:top w:val="none" w:sz="6" w:space="0" w:color="auto"/>
              <w:left w:val="single" w:sz="4" w:space="0" w:color="000000"/>
              <w:bottom w:val="none" w:sz="6" w:space="0" w:color="auto"/>
              <w:right w:val="none" w:sz="6" w:space="0" w:color="auto"/>
            </w:tcBorders>
          </w:tcPr>
          <w:p w14:paraId="016BEB24" w14:textId="77777777" w:rsidR="00F73273" w:rsidRDefault="00F73273">
            <w:pPr>
              <w:pStyle w:val="TableParagraph"/>
              <w:kinsoku w:val="0"/>
              <w:overflowPunct w:val="0"/>
              <w:rPr>
                <w:rFonts w:ascii="Times New Roman" w:hAnsi="Times New Roman" w:cs="Times New Roman"/>
                <w:sz w:val="14"/>
                <w:szCs w:val="14"/>
              </w:rPr>
            </w:pPr>
          </w:p>
        </w:tc>
        <w:tc>
          <w:tcPr>
            <w:tcW w:w="2032" w:type="dxa"/>
            <w:tcBorders>
              <w:top w:val="none" w:sz="6" w:space="0" w:color="auto"/>
              <w:left w:val="none" w:sz="6" w:space="0" w:color="auto"/>
              <w:bottom w:val="none" w:sz="6" w:space="0" w:color="auto"/>
              <w:right w:val="none" w:sz="6" w:space="0" w:color="auto"/>
            </w:tcBorders>
          </w:tcPr>
          <w:p w14:paraId="242865B9" w14:textId="77777777" w:rsidR="00F73273" w:rsidRDefault="00F73273">
            <w:pPr>
              <w:pStyle w:val="TableParagraph"/>
              <w:kinsoku w:val="0"/>
              <w:overflowPunct w:val="0"/>
              <w:rPr>
                <w:rFonts w:ascii="Times New Roman" w:hAnsi="Times New Roman" w:cs="Times New Roman"/>
                <w:sz w:val="14"/>
                <w:szCs w:val="14"/>
              </w:rPr>
            </w:pPr>
          </w:p>
        </w:tc>
        <w:tc>
          <w:tcPr>
            <w:tcW w:w="2340" w:type="dxa"/>
            <w:tcBorders>
              <w:top w:val="none" w:sz="6" w:space="0" w:color="auto"/>
              <w:left w:val="none" w:sz="6" w:space="0" w:color="auto"/>
              <w:bottom w:val="none" w:sz="6" w:space="0" w:color="auto"/>
              <w:right w:val="none" w:sz="6" w:space="0" w:color="auto"/>
            </w:tcBorders>
          </w:tcPr>
          <w:p w14:paraId="3CD3330A" w14:textId="77777777" w:rsidR="00F73273" w:rsidRDefault="00F73273">
            <w:pPr>
              <w:pStyle w:val="TableParagraph"/>
              <w:kinsoku w:val="0"/>
              <w:overflowPunct w:val="0"/>
              <w:rPr>
                <w:rFonts w:ascii="Times New Roman" w:hAnsi="Times New Roman" w:cs="Times New Roman"/>
                <w:sz w:val="14"/>
                <w:szCs w:val="14"/>
              </w:rPr>
            </w:pPr>
          </w:p>
        </w:tc>
        <w:tc>
          <w:tcPr>
            <w:tcW w:w="1620" w:type="dxa"/>
            <w:tcBorders>
              <w:top w:val="none" w:sz="6" w:space="0" w:color="auto"/>
              <w:left w:val="none" w:sz="6" w:space="0" w:color="auto"/>
              <w:bottom w:val="none" w:sz="6" w:space="0" w:color="auto"/>
              <w:right w:val="single" w:sz="4" w:space="0" w:color="000000"/>
            </w:tcBorders>
          </w:tcPr>
          <w:p w14:paraId="0D59DAE5" w14:textId="77777777" w:rsidR="00F73273" w:rsidRDefault="00F73273">
            <w:pPr>
              <w:pStyle w:val="TableParagraph"/>
              <w:kinsoku w:val="0"/>
              <w:overflowPunct w:val="0"/>
              <w:rPr>
                <w:rFonts w:ascii="Times New Roman" w:hAnsi="Times New Roman" w:cs="Times New Roman"/>
                <w:sz w:val="14"/>
                <w:szCs w:val="14"/>
              </w:rPr>
            </w:pPr>
          </w:p>
        </w:tc>
        <w:tc>
          <w:tcPr>
            <w:tcW w:w="3698" w:type="dxa"/>
            <w:tcBorders>
              <w:top w:val="none" w:sz="6" w:space="0" w:color="auto"/>
              <w:left w:val="single" w:sz="4" w:space="0" w:color="000000"/>
              <w:bottom w:val="none" w:sz="6" w:space="0" w:color="auto"/>
              <w:right w:val="single" w:sz="4" w:space="0" w:color="000000"/>
            </w:tcBorders>
          </w:tcPr>
          <w:p w14:paraId="4B2F2D4D" w14:textId="77777777" w:rsidR="00F73273" w:rsidRDefault="00F73273">
            <w:pPr>
              <w:pStyle w:val="TableParagraph"/>
              <w:tabs>
                <w:tab w:val="left" w:pos="409"/>
                <w:tab w:val="left" w:pos="2151"/>
              </w:tabs>
              <w:kinsoku w:val="0"/>
              <w:overflowPunct w:val="0"/>
              <w:spacing w:line="200" w:lineRule="exact"/>
              <w:ind w:left="109"/>
              <w:rPr>
                <w:sz w:val="18"/>
                <w:szCs w:val="18"/>
              </w:rPr>
            </w:pPr>
            <w:r>
              <w:rPr>
                <w:spacing w:val="-10"/>
                <w:sz w:val="18"/>
                <w:szCs w:val="18"/>
              </w:rPr>
              <w:t>(</w:t>
            </w:r>
            <w:r>
              <w:rPr>
                <w:sz w:val="18"/>
                <w:szCs w:val="18"/>
              </w:rPr>
              <w:tab/>
              <w:t xml:space="preserve">) </w:t>
            </w:r>
            <w:r>
              <w:rPr>
                <w:sz w:val="18"/>
                <w:szCs w:val="18"/>
                <w:u w:val="single"/>
              </w:rPr>
              <w:tab/>
            </w:r>
          </w:p>
        </w:tc>
      </w:tr>
      <w:tr w:rsidR="00F73273" w14:paraId="47C3CD11" w14:textId="77777777">
        <w:trPr>
          <w:trHeight w:val="220"/>
        </w:trPr>
        <w:tc>
          <w:tcPr>
            <w:tcW w:w="1921" w:type="dxa"/>
            <w:tcBorders>
              <w:top w:val="none" w:sz="6" w:space="0" w:color="auto"/>
              <w:left w:val="single" w:sz="4" w:space="0" w:color="000000"/>
              <w:bottom w:val="none" w:sz="6" w:space="0" w:color="auto"/>
              <w:right w:val="none" w:sz="6" w:space="0" w:color="auto"/>
            </w:tcBorders>
          </w:tcPr>
          <w:p w14:paraId="017603CF" w14:textId="77777777" w:rsidR="00F73273" w:rsidRDefault="00F73273">
            <w:pPr>
              <w:pStyle w:val="TableParagraph"/>
              <w:kinsoku w:val="0"/>
              <w:overflowPunct w:val="0"/>
              <w:rPr>
                <w:rFonts w:ascii="Times New Roman" w:hAnsi="Times New Roman" w:cs="Times New Roman"/>
                <w:sz w:val="14"/>
                <w:szCs w:val="14"/>
              </w:rPr>
            </w:pPr>
          </w:p>
        </w:tc>
        <w:tc>
          <w:tcPr>
            <w:tcW w:w="2032" w:type="dxa"/>
            <w:tcBorders>
              <w:top w:val="none" w:sz="6" w:space="0" w:color="auto"/>
              <w:left w:val="none" w:sz="6" w:space="0" w:color="auto"/>
              <w:bottom w:val="none" w:sz="6" w:space="0" w:color="auto"/>
              <w:right w:val="none" w:sz="6" w:space="0" w:color="auto"/>
            </w:tcBorders>
          </w:tcPr>
          <w:p w14:paraId="277CBB99" w14:textId="77777777" w:rsidR="00F73273" w:rsidRDefault="00F73273">
            <w:pPr>
              <w:pStyle w:val="TableParagraph"/>
              <w:kinsoku w:val="0"/>
              <w:overflowPunct w:val="0"/>
              <w:rPr>
                <w:rFonts w:ascii="Times New Roman" w:hAnsi="Times New Roman" w:cs="Times New Roman"/>
                <w:sz w:val="14"/>
                <w:szCs w:val="14"/>
              </w:rPr>
            </w:pPr>
          </w:p>
        </w:tc>
        <w:tc>
          <w:tcPr>
            <w:tcW w:w="2340" w:type="dxa"/>
            <w:tcBorders>
              <w:top w:val="none" w:sz="6" w:space="0" w:color="auto"/>
              <w:left w:val="none" w:sz="6" w:space="0" w:color="auto"/>
              <w:bottom w:val="none" w:sz="6" w:space="0" w:color="auto"/>
              <w:right w:val="none" w:sz="6" w:space="0" w:color="auto"/>
            </w:tcBorders>
          </w:tcPr>
          <w:p w14:paraId="7735942D" w14:textId="77777777" w:rsidR="00F73273" w:rsidRDefault="00F73273">
            <w:pPr>
              <w:pStyle w:val="TableParagraph"/>
              <w:kinsoku w:val="0"/>
              <w:overflowPunct w:val="0"/>
              <w:rPr>
                <w:rFonts w:ascii="Times New Roman" w:hAnsi="Times New Roman" w:cs="Times New Roman"/>
                <w:sz w:val="14"/>
                <w:szCs w:val="14"/>
              </w:rPr>
            </w:pPr>
          </w:p>
        </w:tc>
        <w:tc>
          <w:tcPr>
            <w:tcW w:w="1620" w:type="dxa"/>
            <w:tcBorders>
              <w:top w:val="none" w:sz="6" w:space="0" w:color="auto"/>
              <w:left w:val="none" w:sz="6" w:space="0" w:color="auto"/>
              <w:bottom w:val="none" w:sz="6" w:space="0" w:color="auto"/>
              <w:right w:val="single" w:sz="4" w:space="0" w:color="000000"/>
            </w:tcBorders>
          </w:tcPr>
          <w:p w14:paraId="5D828582" w14:textId="77777777" w:rsidR="00F73273" w:rsidRDefault="00F73273">
            <w:pPr>
              <w:pStyle w:val="TableParagraph"/>
              <w:kinsoku w:val="0"/>
              <w:overflowPunct w:val="0"/>
              <w:rPr>
                <w:rFonts w:ascii="Times New Roman" w:hAnsi="Times New Roman" w:cs="Times New Roman"/>
                <w:sz w:val="14"/>
                <w:szCs w:val="14"/>
              </w:rPr>
            </w:pPr>
          </w:p>
        </w:tc>
        <w:tc>
          <w:tcPr>
            <w:tcW w:w="3698" w:type="dxa"/>
            <w:tcBorders>
              <w:top w:val="none" w:sz="6" w:space="0" w:color="auto"/>
              <w:left w:val="single" w:sz="4" w:space="0" w:color="000000"/>
              <w:bottom w:val="none" w:sz="6" w:space="0" w:color="auto"/>
              <w:right w:val="single" w:sz="4" w:space="0" w:color="000000"/>
            </w:tcBorders>
          </w:tcPr>
          <w:p w14:paraId="7348B7E5" w14:textId="77777777" w:rsidR="00F73273" w:rsidRDefault="00F73273">
            <w:pPr>
              <w:pStyle w:val="TableParagraph"/>
              <w:tabs>
                <w:tab w:val="left" w:pos="409"/>
                <w:tab w:val="left" w:pos="2151"/>
              </w:tabs>
              <w:kinsoku w:val="0"/>
              <w:overflowPunct w:val="0"/>
              <w:spacing w:line="201" w:lineRule="exact"/>
              <w:ind w:left="109"/>
              <w:rPr>
                <w:sz w:val="18"/>
                <w:szCs w:val="18"/>
              </w:rPr>
            </w:pPr>
            <w:r>
              <w:rPr>
                <w:spacing w:val="-10"/>
                <w:sz w:val="18"/>
                <w:szCs w:val="18"/>
              </w:rPr>
              <w:t>(</w:t>
            </w:r>
            <w:r>
              <w:rPr>
                <w:sz w:val="18"/>
                <w:szCs w:val="18"/>
              </w:rPr>
              <w:tab/>
              <w:t xml:space="preserve">) </w:t>
            </w:r>
            <w:r>
              <w:rPr>
                <w:sz w:val="18"/>
                <w:szCs w:val="18"/>
                <w:u w:val="single"/>
              </w:rPr>
              <w:tab/>
            </w:r>
          </w:p>
        </w:tc>
      </w:tr>
      <w:tr w:rsidR="00F73273" w14:paraId="4437CF93" w14:textId="77777777">
        <w:trPr>
          <w:trHeight w:val="580"/>
        </w:trPr>
        <w:tc>
          <w:tcPr>
            <w:tcW w:w="1921" w:type="dxa"/>
            <w:tcBorders>
              <w:top w:val="none" w:sz="6" w:space="0" w:color="auto"/>
              <w:left w:val="single" w:sz="4" w:space="0" w:color="000000"/>
              <w:bottom w:val="single" w:sz="4" w:space="0" w:color="000000"/>
              <w:right w:val="none" w:sz="6" w:space="0" w:color="auto"/>
            </w:tcBorders>
          </w:tcPr>
          <w:p w14:paraId="3D9EEF33" w14:textId="77777777" w:rsidR="00F73273" w:rsidRDefault="00F73273">
            <w:pPr>
              <w:pStyle w:val="TableParagraph"/>
              <w:kinsoku w:val="0"/>
              <w:overflowPunct w:val="0"/>
              <w:spacing w:before="46"/>
              <w:ind w:left="91"/>
              <w:rPr>
                <w:spacing w:val="-4"/>
                <w:sz w:val="18"/>
                <w:szCs w:val="18"/>
              </w:rPr>
            </w:pPr>
            <w:r>
              <w:rPr>
                <w:spacing w:val="-4"/>
                <w:sz w:val="18"/>
                <w:szCs w:val="18"/>
              </w:rPr>
              <w:t>City</w:t>
            </w:r>
          </w:p>
        </w:tc>
        <w:tc>
          <w:tcPr>
            <w:tcW w:w="2032" w:type="dxa"/>
            <w:tcBorders>
              <w:top w:val="none" w:sz="6" w:space="0" w:color="auto"/>
              <w:left w:val="none" w:sz="6" w:space="0" w:color="auto"/>
              <w:bottom w:val="single" w:sz="4" w:space="0" w:color="000000"/>
              <w:right w:val="none" w:sz="6" w:space="0" w:color="auto"/>
            </w:tcBorders>
          </w:tcPr>
          <w:p w14:paraId="154B5232" w14:textId="77777777" w:rsidR="00F73273" w:rsidRDefault="00F73273">
            <w:pPr>
              <w:pStyle w:val="TableParagraph"/>
              <w:kinsoku w:val="0"/>
              <w:overflowPunct w:val="0"/>
              <w:spacing w:before="46"/>
              <w:ind w:left="649"/>
              <w:rPr>
                <w:spacing w:val="-2"/>
                <w:sz w:val="18"/>
                <w:szCs w:val="18"/>
              </w:rPr>
            </w:pPr>
            <w:r>
              <w:rPr>
                <w:spacing w:val="-2"/>
                <w:sz w:val="18"/>
                <w:szCs w:val="18"/>
              </w:rPr>
              <w:t>State</w:t>
            </w:r>
          </w:p>
        </w:tc>
        <w:tc>
          <w:tcPr>
            <w:tcW w:w="2340" w:type="dxa"/>
            <w:tcBorders>
              <w:top w:val="none" w:sz="6" w:space="0" w:color="auto"/>
              <w:left w:val="none" w:sz="6" w:space="0" w:color="auto"/>
              <w:bottom w:val="single" w:sz="4" w:space="0" w:color="000000"/>
              <w:right w:val="none" w:sz="6" w:space="0" w:color="auto"/>
            </w:tcBorders>
          </w:tcPr>
          <w:p w14:paraId="059CF367" w14:textId="77777777" w:rsidR="00F73273" w:rsidRDefault="00F73273">
            <w:pPr>
              <w:pStyle w:val="TableParagraph"/>
              <w:kinsoku w:val="0"/>
              <w:overflowPunct w:val="0"/>
              <w:spacing w:before="46"/>
              <w:ind w:left="655" w:right="1023"/>
              <w:jc w:val="center"/>
              <w:rPr>
                <w:spacing w:val="-4"/>
                <w:sz w:val="18"/>
                <w:szCs w:val="18"/>
              </w:rPr>
            </w:pPr>
            <w:r>
              <w:rPr>
                <w:sz w:val="18"/>
                <w:szCs w:val="18"/>
              </w:rPr>
              <w:t>Zip</w:t>
            </w:r>
            <w:r>
              <w:rPr>
                <w:spacing w:val="2"/>
                <w:sz w:val="18"/>
                <w:szCs w:val="18"/>
              </w:rPr>
              <w:t xml:space="preserve"> </w:t>
            </w:r>
            <w:r>
              <w:rPr>
                <w:spacing w:val="-4"/>
                <w:sz w:val="18"/>
                <w:szCs w:val="18"/>
              </w:rPr>
              <w:t>Code</w:t>
            </w:r>
          </w:p>
        </w:tc>
        <w:tc>
          <w:tcPr>
            <w:tcW w:w="1620" w:type="dxa"/>
            <w:tcBorders>
              <w:top w:val="none" w:sz="6" w:space="0" w:color="auto"/>
              <w:left w:val="none" w:sz="6" w:space="0" w:color="auto"/>
              <w:bottom w:val="single" w:sz="4" w:space="0" w:color="000000"/>
              <w:right w:val="single" w:sz="4" w:space="0" w:color="000000"/>
            </w:tcBorders>
          </w:tcPr>
          <w:p w14:paraId="71326279" w14:textId="77777777" w:rsidR="00F73273" w:rsidRDefault="00F73273">
            <w:pPr>
              <w:pStyle w:val="TableParagraph"/>
              <w:kinsoku w:val="0"/>
              <w:overflowPunct w:val="0"/>
              <w:rPr>
                <w:rFonts w:ascii="Times New Roman" w:hAnsi="Times New Roman" w:cs="Times New Roman"/>
                <w:sz w:val="18"/>
                <w:szCs w:val="18"/>
              </w:rPr>
            </w:pPr>
          </w:p>
        </w:tc>
        <w:tc>
          <w:tcPr>
            <w:tcW w:w="3698" w:type="dxa"/>
            <w:tcBorders>
              <w:top w:val="none" w:sz="6" w:space="0" w:color="auto"/>
              <w:left w:val="single" w:sz="4" w:space="0" w:color="000000"/>
              <w:bottom w:val="single" w:sz="4" w:space="0" w:color="000000"/>
              <w:right w:val="single" w:sz="4" w:space="0" w:color="000000"/>
            </w:tcBorders>
          </w:tcPr>
          <w:p w14:paraId="34F8B4AB" w14:textId="77777777" w:rsidR="00F73273" w:rsidRDefault="00F73273">
            <w:pPr>
              <w:pStyle w:val="TableParagraph"/>
              <w:kinsoku w:val="0"/>
              <w:overflowPunct w:val="0"/>
              <w:spacing w:line="204" w:lineRule="exact"/>
              <w:ind w:left="109"/>
              <w:rPr>
                <w:spacing w:val="-2"/>
                <w:sz w:val="18"/>
                <w:szCs w:val="18"/>
              </w:rPr>
            </w:pPr>
            <w:r>
              <w:rPr>
                <w:sz w:val="18"/>
                <w:szCs w:val="18"/>
              </w:rPr>
              <w:t>Email</w:t>
            </w:r>
            <w:r>
              <w:rPr>
                <w:spacing w:val="-1"/>
                <w:sz w:val="18"/>
                <w:szCs w:val="18"/>
              </w:rPr>
              <w:t xml:space="preserve"> </w:t>
            </w:r>
            <w:r>
              <w:rPr>
                <w:spacing w:val="-2"/>
                <w:sz w:val="18"/>
                <w:szCs w:val="18"/>
              </w:rPr>
              <w:t>Address:</w:t>
            </w:r>
          </w:p>
        </w:tc>
      </w:tr>
      <w:tr w:rsidR="00F73273" w14:paraId="1D5CF7B0" w14:textId="77777777">
        <w:trPr>
          <w:trHeight w:val="659"/>
        </w:trPr>
        <w:tc>
          <w:tcPr>
            <w:tcW w:w="11611" w:type="dxa"/>
            <w:gridSpan w:val="5"/>
            <w:tcBorders>
              <w:top w:val="single" w:sz="4" w:space="0" w:color="000000"/>
              <w:left w:val="single" w:sz="4" w:space="0" w:color="000000"/>
              <w:bottom w:val="single" w:sz="4" w:space="0" w:color="000000"/>
              <w:right w:val="single" w:sz="4" w:space="0" w:color="000000"/>
            </w:tcBorders>
          </w:tcPr>
          <w:p w14:paraId="2C2310DF" w14:textId="77777777" w:rsidR="00F73273" w:rsidRDefault="00F73273">
            <w:pPr>
              <w:pStyle w:val="TableParagraph"/>
              <w:kinsoku w:val="0"/>
              <w:overflowPunct w:val="0"/>
              <w:spacing w:line="219" w:lineRule="exact"/>
              <w:ind w:left="107"/>
              <w:rPr>
                <w:spacing w:val="-4"/>
                <w:sz w:val="18"/>
                <w:szCs w:val="18"/>
              </w:rPr>
            </w:pPr>
            <w:r>
              <w:rPr>
                <w:sz w:val="18"/>
                <w:szCs w:val="18"/>
              </w:rPr>
              <w:t>Employment</w:t>
            </w:r>
            <w:r>
              <w:rPr>
                <w:spacing w:val="-3"/>
                <w:sz w:val="18"/>
                <w:szCs w:val="18"/>
              </w:rPr>
              <w:t xml:space="preserve"> </w:t>
            </w:r>
            <w:r>
              <w:rPr>
                <w:sz w:val="18"/>
                <w:szCs w:val="18"/>
              </w:rPr>
              <w:t>status</w:t>
            </w:r>
            <w:r>
              <w:rPr>
                <w:spacing w:val="-3"/>
                <w:sz w:val="18"/>
                <w:szCs w:val="18"/>
              </w:rPr>
              <w:t xml:space="preserve"> </w:t>
            </w:r>
            <w:r>
              <w:rPr>
                <w:sz w:val="18"/>
                <w:szCs w:val="18"/>
              </w:rPr>
              <w:t>of</w:t>
            </w:r>
            <w:r>
              <w:rPr>
                <w:spacing w:val="-2"/>
                <w:sz w:val="18"/>
                <w:szCs w:val="18"/>
              </w:rPr>
              <w:t xml:space="preserve"> </w:t>
            </w:r>
            <w:r>
              <w:rPr>
                <w:sz w:val="18"/>
                <w:szCs w:val="18"/>
              </w:rPr>
              <w:t>person</w:t>
            </w:r>
            <w:r>
              <w:rPr>
                <w:spacing w:val="-3"/>
                <w:sz w:val="18"/>
                <w:szCs w:val="18"/>
              </w:rPr>
              <w:t xml:space="preserve"> </w:t>
            </w:r>
            <w:r>
              <w:rPr>
                <w:sz w:val="18"/>
                <w:szCs w:val="18"/>
              </w:rPr>
              <w:t>responsible</w:t>
            </w:r>
            <w:r>
              <w:rPr>
                <w:spacing w:val="-3"/>
                <w:sz w:val="18"/>
                <w:szCs w:val="18"/>
              </w:rPr>
              <w:t xml:space="preserve"> </w:t>
            </w:r>
            <w:r>
              <w:rPr>
                <w:sz w:val="18"/>
                <w:szCs w:val="18"/>
              </w:rPr>
              <w:t>for</w:t>
            </w:r>
            <w:r>
              <w:rPr>
                <w:spacing w:val="-3"/>
                <w:sz w:val="18"/>
                <w:szCs w:val="18"/>
              </w:rPr>
              <w:t xml:space="preserve"> </w:t>
            </w:r>
            <w:r>
              <w:rPr>
                <w:sz w:val="18"/>
                <w:szCs w:val="18"/>
              </w:rPr>
              <w:t>paying</w:t>
            </w:r>
            <w:r>
              <w:rPr>
                <w:spacing w:val="-2"/>
                <w:sz w:val="18"/>
                <w:szCs w:val="18"/>
              </w:rPr>
              <w:t xml:space="preserve"> </w:t>
            </w:r>
            <w:r>
              <w:rPr>
                <w:spacing w:val="-4"/>
                <w:sz w:val="18"/>
                <w:szCs w:val="18"/>
              </w:rPr>
              <w:t>bill</w:t>
            </w:r>
          </w:p>
          <w:p w14:paraId="584B0604" w14:textId="77777777" w:rsidR="00F73273" w:rsidRDefault="00F73273">
            <w:pPr>
              <w:pStyle w:val="TableParagraph"/>
              <w:numPr>
                <w:ilvl w:val="0"/>
                <w:numId w:val="3"/>
              </w:numPr>
              <w:tabs>
                <w:tab w:val="left" w:pos="257"/>
                <w:tab w:val="left" w:pos="4006"/>
                <w:tab w:val="left" w:pos="9224"/>
              </w:tabs>
              <w:kinsoku w:val="0"/>
              <w:overflowPunct w:val="0"/>
              <w:spacing w:before="1" w:line="219" w:lineRule="exact"/>
              <w:ind w:hanging="150"/>
              <w:rPr>
                <w:spacing w:val="-10"/>
                <w:sz w:val="18"/>
                <w:szCs w:val="18"/>
              </w:rPr>
            </w:pPr>
            <w:r>
              <w:rPr>
                <w:b/>
                <w:bCs/>
                <w:sz w:val="18"/>
                <w:szCs w:val="18"/>
              </w:rPr>
              <w:t>Employed</w:t>
            </w:r>
            <w:r>
              <w:rPr>
                <w:b/>
                <w:bCs/>
                <w:spacing w:val="-1"/>
                <w:sz w:val="18"/>
                <w:szCs w:val="18"/>
              </w:rPr>
              <w:t xml:space="preserve"> </w:t>
            </w:r>
            <w:r>
              <w:rPr>
                <w:sz w:val="18"/>
                <w:szCs w:val="18"/>
              </w:rPr>
              <w:t>(date</w:t>
            </w:r>
            <w:r>
              <w:rPr>
                <w:spacing w:val="-2"/>
                <w:sz w:val="18"/>
                <w:szCs w:val="18"/>
              </w:rPr>
              <w:t xml:space="preserve"> </w:t>
            </w:r>
            <w:r>
              <w:rPr>
                <w:sz w:val="18"/>
                <w:szCs w:val="18"/>
              </w:rPr>
              <w:t>of</w:t>
            </w:r>
            <w:r>
              <w:rPr>
                <w:spacing w:val="-2"/>
                <w:sz w:val="18"/>
                <w:szCs w:val="18"/>
              </w:rPr>
              <w:t xml:space="preserve"> </w:t>
            </w:r>
            <w:r>
              <w:rPr>
                <w:sz w:val="18"/>
                <w:szCs w:val="18"/>
              </w:rPr>
              <w:t xml:space="preserve">hire: </w:t>
            </w:r>
            <w:r>
              <w:rPr>
                <w:sz w:val="18"/>
                <w:szCs w:val="18"/>
                <w:u w:val="single"/>
              </w:rPr>
              <w:tab/>
            </w:r>
            <w:r>
              <w:rPr>
                <w:sz w:val="18"/>
                <w:szCs w:val="18"/>
              </w:rPr>
              <w:t>)</w:t>
            </w:r>
            <w:r>
              <w:rPr>
                <w:spacing w:val="59"/>
                <w:w w:val="150"/>
                <w:sz w:val="18"/>
                <w:szCs w:val="18"/>
              </w:rPr>
              <w:t xml:space="preserve"> </w:t>
            </w:r>
            <w:r>
              <w:rPr>
                <w:sz w:val="18"/>
                <w:szCs w:val="18"/>
              </w:rPr>
              <w:t>□</w:t>
            </w:r>
            <w:r>
              <w:rPr>
                <w:spacing w:val="-1"/>
                <w:sz w:val="18"/>
                <w:szCs w:val="18"/>
              </w:rPr>
              <w:t xml:space="preserve"> </w:t>
            </w:r>
            <w:r>
              <w:rPr>
                <w:b/>
                <w:bCs/>
                <w:sz w:val="18"/>
                <w:szCs w:val="18"/>
              </w:rPr>
              <w:t>Unemployed</w:t>
            </w:r>
            <w:r>
              <w:rPr>
                <w:b/>
                <w:bCs/>
                <w:spacing w:val="-1"/>
                <w:sz w:val="18"/>
                <w:szCs w:val="18"/>
              </w:rPr>
              <w:t xml:space="preserve"> </w:t>
            </w:r>
            <w:r>
              <w:rPr>
                <w:sz w:val="18"/>
                <w:szCs w:val="18"/>
              </w:rPr>
              <w:t>(how long</w:t>
            </w:r>
            <w:r>
              <w:rPr>
                <w:spacing w:val="-1"/>
                <w:sz w:val="18"/>
                <w:szCs w:val="18"/>
              </w:rPr>
              <w:t xml:space="preserve"> </w:t>
            </w:r>
            <w:r>
              <w:rPr>
                <w:spacing w:val="-2"/>
                <w:sz w:val="18"/>
                <w:szCs w:val="18"/>
              </w:rPr>
              <w:t>unemployed:</w:t>
            </w:r>
            <w:r>
              <w:rPr>
                <w:sz w:val="18"/>
                <w:szCs w:val="18"/>
                <w:u w:val="single"/>
              </w:rPr>
              <w:tab/>
            </w:r>
            <w:r>
              <w:rPr>
                <w:spacing w:val="-10"/>
                <w:sz w:val="18"/>
                <w:szCs w:val="18"/>
              </w:rPr>
              <w:t>)</w:t>
            </w:r>
          </w:p>
          <w:p w14:paraId="51329A79" w14:textId="77777777" w:rsidR="00F73273" w:rsidRDefault="00F73273">
            <w:pPr>
              <w:pStyle w:val="TableParagraph"/>
              <w:numPr>
                <w:ilvl w:val="0"/>
                <w:numId w:val="3"/>
              </w:numPr>
              <w:tabs>
                <w:tab w:val="left" w:pos="257"/>
                <w:tab w:val="left" w:pos="2107"/>
                <w:tab w:val="left" w:pos="3622"/>
                <w:tab w:val="left" w:pos="5189"/>
                <w:tab w:val="left" w:pos="6581"/>
                <w:tab w:val="left" w:pos="9227"/>
              </w:tabs>
              <w:kinsoku w:val="0"/>
              <w:overflowPunct w:val="0"/>
              <w:spacing w:line="201" w:lineRule="exact"/>
              <w:ind w:hanging="150"/>
              <w:rPr>
                <w:spacing w:val="-10"/>
                <w:sz w:val="18"/>
                <w:szCs w:val="18"/>
              </w:rPr>
            </w:pPr>
            <w:r>
              <w:rPr>
                <w:b/>
                <w:bCs/>
                <w:spacing w:val="-2"/>
                <w:sz w:val="18"/>
                <w:szCs w:val="18"/>
              </w:rPr>
              <w:t>Self-Employed</w:t>
            </w:r>
            <w:r>
              <w:rPr>
                <w:b/>
                <w:bCs/>
                <w:sz w:val="18"/>
                <w:szCs w:val="18"/>
              </w:rPr>
              <w:tab/>
            </w:r>
            <w:r>
              <w:rPr>
                <w:sz w:val="18"/>
                <w:szCs w:val="18"/>
              </w:rPr>
              <w:t>□</w:t>
            </w:r>
            <w:r>
              <w:rPr>
                <w:spacing w:val="-1"/>
                <w:sz w:val="18"/>
                <w:szCs w:val="18"/>
              </w:rPr>
              <w:t xml:space="preserve"> </w:t>
            </w:r>
            <w:r>
              <w:rPr>
                <w:b/>
                <w:bCs/>
                <w:spacing w:val="-2"/>
                <w:sz w:val="18"/>
                <w:szCs w:val="18"/>
              </w:rPr>
              <w:t>Student</w:t>
            </w:r>
            <w:r>
              <w:rPr>
                <w:b/>
                <w:bCs/>
                <w:sz w:val="18"/>
                <w:szCs w:val="18"/>
              </w:rPr>
              <w:tab/>
            </w:r>
            <w:r>
              <w:rPr>
                <w:sz w:val="18"/>
                <w:szCs w:val="18"/>
              </w:rPr>
              <w:t>□</w:t>
            </w:r>
            <w:r>
              <w:rPr>
                <w:spacing w:val="-1"/>
                <w:sz w:val="18"/>
                <w:szCs w:val="18"/>
              </w:rPr>
              <w:t xml:space="preserve"> </w:t>
            </w:r>
            <w:r>
              <w:rPr>
                <w:b/>
                <w:bCs/>
                <w:spacing w:val="-2"/>
                <w:sz w:val="18"/>
                <w:szCs w:val="18"/>
              </w:rPr>
              <w:t>Disabled</w:t>
            </w:r>
            <w:r>
              <w:rPr>
                <w:b/>
                <w:bCs/>
                <w:sz w:val="18"/>
                <w:szCs w:val="18"/>
              </w:rPr>
              <w:tab/>
            </w:r>
            <w:r>
              <w:rPr>
                <w:sz w:val="18"/>
                <w:szCs w:val="18"/>
              </w:rPr>
              <w:t>□</w:t>
            </w:r>
            <w:r>
              <w:rPr>
                <w:spacing w:val="-3"/>
                <w:sz w:val="18"/>
                <w:szCs w:val="18"/>
              </w:rPr>
              <w:t xml:space="preserve"> </w:t>
            </w:r>
            <w:r>
              <w:rPr>
                <w:b/>
                <w:bCs/>
                <w:spacing w:val="-2"/>
                <w:sz w:val="18"/>
                <w:szCs w:val="18"/>
              </w:rPr>
              <w:t>Retired</w:t>
            </w:r>
            <w:r>
              <w:rPr>
                <w:b/>
                <w:bCs/>
                <w:sz w:val="18"/>
                <w:szCs w:val="18"/>
              </w:rPr>
              <w:tab/>
            </w:r>
            <w:r>
              <w:rPr>
                <w:sz w:val="18"/>
                <w:szCs w:val="18"/>
              </w:rPr>
              <w:t>□</w:t>
            </w:r>
            <w:r>
              <w:rPr>
                <w:spacing w:val="-4"/>
                <w:sz w:val="18"/>
                <w:szCs w:val="18"/>
              </w:rPr>
              <w:t xml:space="preserve"> </w:t>
            </w:r>
            <w:r>
              <w:rPr>
                <w:b/>
                <w:bCs/>
                <w:sz w:val="18"/>
                <w:szCs w:val="18"/>
              </w:rPr>
              <w:t>Other</w:t>
            </w:r>
            <w:r>
              <w:rPr>
                <w:b/>
                <w:bCs/>
                <w:spacing w:val="1"/>
                <w:sz w:val="18"/>
                <w:szCs w:val="18"/>
              </w:rPr>
              <w:t xml:space="preserve"> </w:t>
            </w:r>
            <w:r>
              <w:rPr>
                <w:spacing w:val="-10"/>
                <w:sz w:val="18"/>
                <w:szCs w:val="18"/>
              </w:rPr>
              <w:t>(</w:t>
            </w:r>
            <w:r>
              <w:rPr>
                <w:sz w:val="18"/>
                <w:szCs w:val="18"/>
                <w:u w:val="single"/>
              </w:rPr>
              <w:tab/>
            </w:r>
            <w:r>
              <w:rPr>
                <w:spacing w:val="-10"/>
                <w:sz w:val="18"/>
                <w:szCs w:val="18"/>
              </w:rPr>
              <w:t>)</w:t>
            </w:r>
          </w:p>
        </w:tc>
      </w:tr>
    </w:tbl>
    <w:p w14:paraId="1296EBB7" w14:textId="77777777" w:rsidR="00F73273" w:rsidRDefault="00F73273">
      <w:pPr>
        <w:pStyle w:val="BodyText"/>
        <w:kinsoku w:val="0"/>
        <w:overflowPunct w:val="0"/>
        <w:spacing w:before="8"/>
        <w:rPr>
          <w:i/>
          <w:iCs/>
          <w:sz w:val="19"/>
          <w:szCs w:val="19"/>
        </w:rPr>
      </w:pPr>
    </w:p>
    <w:tbl>
      <w:tblPr>
        <w:tblW w:w="0" w:type="auto"/>
        <w:tblInd w:w="120" w:type="dxa"/>
        <w:tblLayout w:type="fixed"/>
        <w:tblCellMar>
          <w:left w:w="0" w:type="dxa"/>
          <w:right w:w="0" w:type="dxa"/>
        </w:tblCellMar>
        <w:tblLook w:val="0000" w:firstRow="0" w:lastRow="0" w:firstColumn="0" w:lastColumn="0" w:noHBand="0" w:noVBand="0"/>
      </w:tblPr>
      <w:tblGrid>
        <w:gridCol w:w="2965"/>
        <w:gridCol w:w="996"/>
        <w:gridCol w:w="1892"/>
        <w:gridCol w:w="1981"/>
        <w:gridCol w:w="2161"/>
        <w:gridCol w:w="1621"/>
      </w:tblGrid>
      <w:tr w:rsidR="00F73273" w14:paraId="45429B5A" w14:textId="77777777">
        <w:trPr>
          <w:trHeight w:val="256"/>
        </w:trPr>
        <w:tc>
          <w:tcPr>
            <w:tcW w:w="11616" w:type="dxa"/>
            <w:gridSpan w:val="6"/>
            <w:tcBorders>
              <w:top w:val="none" w:sz="6" w:space="0" w:color="auto"/>
              <w:left w:val="none" w:sz="6" w:space="0" w:color="auto"/>
              <w:bottom w:val="none" w:sz="6" w:space="0" w:color="auto"/>
              <w:right w:val="none" w:sz="6" w:space="0" w:color="auto"/>
            </w:tcBorders>
            <w:shd w:val="clear" w:color="auto" w:fill="000000"/>
          </w:tcPr>
          <w:p w14:paraId="42DD779D" w14:textId="77777777" w:rsidR="00F73273" w:rsidRDefault="00F73273">
            <w:pPr>
              <w:pStyle w:val="TableParagraph"/>
              <w:kinsoku w:val="0"/>
              <w:overflowPunct w:val="0"/>
              <w:spacing w:before="8"/>
              <w:ind w:left="4938" w:right="4939"/>
              <w:jc w:val="center"/>
              <w:rPr>
                <w:b/>
                <w:bCs/>
                <w:color w:val="FFFFFF"/>
                <w:spacing w:val="-2"/>
                <w:sz w:val="18"/>
                <w:szCs w:val="18"/>
              </w:rPr>
            </w:pPr>
            <w:r>
              <w:rPr>
                <w:b/>
                <w:bCs/>
                <w:color w:val="FFFFFF"/>
                <w:sz w:val="18"/>
                <w:szCs w:val="18"/>
              </w:rPr>
              <w:t>FAMILY</w:t>
            </w:r>
            <w:r>
              <w:rPr>
                <w:b/>
                <w:bCs/>
                <w:color w:val="FFFFFF"/>
                <w:spacing w:val="-4"/>
                <w:sz w:val="18"/>
                <w:szCs w:val="18"/>
              </w:rPr>
              <w:t xml:space="preserve"> </w:t>
            </w:r>
            <w:r>
              <w:rPr>
                <w:b/>
                <w:bCs/>
                <w:color w:val="FFFFFF"/>
                <w:spacing w:val="-2"/>
                <w:sz w:val="18"/>
                <w:szCs w:val="18"/>
              </w:rPr>
              <w:t>INFORMATION</w:t>
            </w:r>
          </w:p>
        </w:tc>
      </w:tr>
      <w:tr w:rsidR="00F73273" w14:paraId="1CCB158F" w14:textId="77777777">
        <w:trPr>
          <w:trHeight w:val="475"/>
        </w:trPr>
        <w:tc>
          <w:tcPr>
            <w:tcW w:w="11616" w:type="dxa"/>
            <w:gridSpan w:val="6"/>
            <w:tcBorders>
              <w:top w:val="none" w:sz="6" w:space="0" w:color="auto"/>
              <w:left w:val="single" w:sz="4" w:space="0" w:color="000000"/>
              <w:bottom w:val="single" w:sz="4" w:space="0" w:color="000000"/>
              <w:right w:val="single" w:sz="4" w:space="0" w:color="000000"/>
            </w:tcBorders>
          </w:tcPr>
          <w:p w14:paraId="274E92F4" w14:textId="77777777" w:rsidR="00F73273" w:rsidRDefault="00F73273">
            <w:pPr>
              <w:pStyle w:val="TableParagraph"/>
              <w:kinsoku w:val="0"/>
              <w:overflowPunct w:val="0"/>
              <w:spacing w:line="219" w:lineRule="exact"/>
              <w:ind w:left="107"/>
              <w:rPr>
                <w:spacing w:val="-2"/>
                <w:sz w:val="18"/>
                <w:szCs w:val="18"/>
              </w:rPr>
            </w:pPr>
            <w:r>
              <w:rPr>
                <w:sz w:val="18"/>
                <w:szCs w:val="18"/>
              </w:rPr>
              <w:t>List</w:t>
            </w:r>
            <w:r>
              <w:rPr>
                <w:spacing w:val="-4"/>
                <w:sz w:val="18"/>
                <w:szCs w:val="18"/>
              </w:rPr>
              <w:t xml:space="preserve"> </w:t>
            </w:r>
            <w:r>
              <w:rPr>
                <w:sz w:val="18"/>
                <w:szCs w:val="18"/>
              </w:rPr>
              <w:t>family</w:t>
            </w:r>
            <w:r>
              <w:rPr>
                <w:spacing w:val="-2"/>
                <w:sz w:val="18"/>
                <w:szCs w:val="18"/>
              </w:rPr>
              <w:t xml:space="preserve"> </w:t>
            </w:r>
            <w:r>
              <w:rPr>
                <w:sz w:val="18"/>
                <w:szCs w:val="18"/>
              </w:rPr>
              <w:t>members</w:t>
            </w:r>
            <w:r>
              <w:rPr>
                <w:spacing w:val="-3"/>
                <w:sz w:val="18"/>
                <w:szCs w:val="18"/>
              </w:rPr>
              <w:t xml:space="preserve"> </w:t>
            </w:r>
            <w:r>
              <w:rPr>
                <w:sz w:val="18"/>
                <w:szCs w:val="18"/>
              </w:rPr>
              <w:t>in</w:t>
            </w:r>
            <w:r>
              <w:rPr>
                <w:spacing w:val="-4"/>
                <w:sz w:val="18"/>
                <w:szCs w:val="18"/>
              </w:rPr>
              <w:t xml:space="preserve"> </w:t>
            </w:r>
            <w:r>
              <w:rPr>
                <w:sz w:val="18"/>
                <w:szCs w:val="18"/>
              </w:rPr>
              <w:t>your</w:t>
            </w:r>
            <w:r>
              <w:rPr>
                <w:spacing w:val="1"/>
                <w:sz w:val="18"/>
                <w:szCs w:val="18"/>
              </w:rPr>
              <w:t xml:space="preserve"> </w:t>
            </w:r>
            <w:r>
              <w:rPr>
                <w:sz w:val="18"/>
                <w:szCs w:val="18"/>
              </w:rPr>
              <w:t>household,</w:t>
            </w:r>
            <w:r>
              <w:rPr>
                <w:spacing w:val="-1"/>
                <w:sz w:val="18"/>
                <w:szCs w:val="18"/>
              </w:rPr>
              <w:t xml:space="preserve"> </w:t>
            </w:r>
            <w:r>
              <w:rPr>
                <w:sz w:val="18"/>
                <w:szCs w:val="18"/>
              </w:rPr>
              <w:t>including</w:t>
            </w:r>
            <w:r>
              <w:rPr>
                <w:spacing w:val="-3"/>
                <w:sz w:val="18"/>
                <w:szCs w:val="18"/>
              </w:rPr>
              <w:t xml:space="preserve"> </w:t>
            </w:r>
            <w:r>
              <w:rPr>
                <w:sz w:val="18"/>
                <w:szCs w:val="18"/>
              </w:rPr>
              <w:t>you.</w:t>
            </w:r>
            <w:r>
              <w:rPr>
                <w:spacing w:val="-3"/>
                <w:sz w:val="18"/>
                <w:szCs w:val="18"/>
              </w:rPr>
              <w:t xml:space="preserve"> </w:t>
            </w:r>
            <w:r>
              <w:rPr>
                <w:sz w:val="18"/>
                <w:szCs w:val="18"/>
              </w:rPr>
              <w:t>“Family”</w:t>
            </w:r>
            <w:r>
              <w:rPr>
                <w:spacing w:val="-3"/>
                <w:sz w:val="18"/>
                <w:szCs w:val="18"/>
              </w:rPr>
              <w:t xml:space="preserve"> </w:t>
            </w:r>
            <w:r>
              <w:rPr>
                <w:sz w:val="18"/>
                <w:szCs w:val="18"/>
              </w:rPr>
              <w:t>includes</w:t>
            </w:r>
            <w:r>
              <w:rPr>
                <w:spacing w:val="-2"/>
                <w:sz w:val="18"/>
                <w:szCs w:val="18"/>
              </w:rPr>
              <w:t xml:space="preserve"> </w:t>
            </w:r>
            <w:r>
              <w:rPr>
                <w:sz w:val="18"/>
                <w:szCs w:val="18"/>
              </w:rPr>
              <w:t>people</w:t>
            </w:r>
            <w:r>
              <w:rPr>
                <w:spacing w:val="-3"/>
                <w:sz w:val="18"/>
                <w:szCs w:val="18"/>
              </w:rPr>
              <w:t xml:space="preserve"> </w:t>
            </w:r>
            <w:r>
              <w:rPr>
                <w:sz w:val="18"/>
                <w:szCs w:val="18"/>
              </w:rPr>
              <w:t>related</w:t>
            </w:r>
            <w:r>
              <w:rPr>
                <w:spacing w:val="-1"/>
                <w:sz w:val="18"/>
                <w:szCs w:val="18"/>
              </w:rPr>
              <w:t xml:space="preserve"> </w:t>
            </w:r>
            <w:r>
              <w:rPr>
                <w:sz w:val="18"/>
                <w:szCs w:val="18"/>
              </w:rPr>
              <w:t>by</w:t>
            </w:r>
            <w:r>
              <w:rPr>
                <w:spacing w:val="-2"/>
                <w:sz w:val="18"/>
                <w:szCs w:val="18"/>
              </w:rPr>
              <w:t xml:space="preserve"> </w:t>
            </w:r>
            <w:r>
              <w:rPr>
                <w:sz w:val="18"/>
                <w:szCs w:val="18"/>
              </w:rPr>
              <w:t>birth,</w:t>
            </w:r>
            <w:r>
              <w:rPr>
                <w:spacing w:val="-2"/>
                <w:sz w:val="18"/>
                <w:szCs w:val="18"/>
              </w:rPr>
              <w:t xml:space="preserve"> </w:t>
            </w:r>
            <w:r>
              <w:rPr>
                <w:sz w:val="18"/>
                <w:szCs w:val="18"/>
              </w:rPr>
              <w:t>marriage,</w:t>
            </w:r>
            <w:r>
              <w:rPr>
                <w:spacing w:val="-1"/>
                <w:sz w:val="18"/>
                <w:szCs w:val="18"/>
              </w:rPr>
              <w:t xml:space="preserve"> </w:t>
            </w:r>
            <w:r>
              <w:rPr>
                <w:sz w:val="18"/>
                <w:szCs w:val="18"/>
              </w:rPr>
              <w:t>or</w:t>
            </w:r>
            <w:r>
              <w:rPr>
                <w:spacing w:val="-2"/>
                <w:sz w:val="18"/>
                <w:szCs w:val="18"/>
              </w:rPr>
              <w:t xml:space="preserve"> </w:t>
            </w:r>
            <w:r>
              <w:rPr>
                <w:sz w:val="18"/>
                <w:szCs w:val="18"/>
              </w:rPr>
              <w:t>adoption</w:t>
            </w:r>
            <w:r>
              <w:rPr>
                <w:spacing w:val="-3"/>
                <w:sz w:val="18"/>
                <w:szCs w:val="18"/>
              </w:rPr>
              <w:t xml:space="preserve"> </w:t>
            </w:r>
            <w:r>
              <w:rPr>
                <w:sz w:val="18"/>
                <w:szCs w:val="18"/>
              </w:rPr>
              <w:t>who</w:t>
            </w:r>
            <w:r>
              <w:rPr>
                <w:spacing w:val="-2"/>
                <w:sz w:val="18"/>
                <w:szCs w:val="18"/>
              </w:rPr>
              <w:t xml:space="preserve"> </w:t>
            </w:r>
            <w:r>
              <w:rPr>
                <w:sz w:val="18"/>
                <w:szCs w:val="18"/>
              </w:rPr>
              <w:t>live</w:t>
            </w:r>
            <w:r>
              <w:rPr>
                <w:spacing w:val="-2"/>
                <w:sz w:val="18"/>
                <w:szCs w:val="18"/>
              </w:rPr>
              <w:t xml:space="preserve"> together.</w:t>
            </w:r>
          </w:p>
          <w:p w14:paraId="0C686A85" w14:textId="77777777" w:rsidR="00F73273" w:rsidRDefault="00F73273">
            <w:pPr>
              <w:pStyle w:val="TableParagraph"/>
              <w:tabs>
                <w:tab w:val="left" w:pos="3384"/>
                <w:tab w:val="left" w:pos="7016"/>
              </w:tabs>
              <w:kinsoku w:val="0"/>
              <w:overflowPunct w:val="0"/>
              <w:spacing w:before="18" w:line="218" w:lineRule="exact"/>
              <w:ind w:left="1413"/>
              <w:rPr>
                <w:i/>
                <w:iCs/>
                <w:spacing w:val="-2"/>
                <w:sz w:val="18"/>
                <w:szCs w:val="18"/>
              </w:rPr>
            </w:pPr>
            <w:r>
              <w:rPr>
                <w:b/>
                <w:bCs/>
                <w:sz w:val="18"/>
                <w:szCs w:val="18"/>
              </w:rPr>
              <w:t>FAMILY</w:t>
            </w:r>
            <w:r>
              <w:rPr>
                <w:b/>
                <w:bCs/>
                <w:spacing w:val="-2"/>
                <w:sz w:val="18"/>
                <w:szCs w:val="18"/>
              </w:rPr>
              <w:t xml:space="preserve"> </w:t>
            </w:r>
            <w:r>
              <w:rPr>
                <w:b/>
                <w:bCs/>
                <w:sz w:val="18"/>
                <w:szCs w:val="18"/>
              </w:rPr>
              <w:t>SIZE</w:t>
            </w:r>
            <w:r>
              <w:rPr>
                <w:b/>
                <w:bCs/>
                <w:spacing w:val="-1"/>
                <w:sz w:val="18"/>
                <w:szCs w:val="18"/>
              </w:rPr>
              <w:t xml:space="preserve"> </w:t>
            </w:r>
            <w:r>
              <w:rPr>
                <w:b/>
                <w:bCs/>
                <w:sz w:val="18"/>
                <w:szCs w:val="18"/>
                <w:u w:val="single"/>
              </w:rPr>
              <w:tab/>
            </w:r>
            <w:r>
              <w:rPr>
                <w:b/>
                <w:bCs/>
                <w:sz w:val="18"/>
                <w:szCs w:val="18"/>
              </w:rPr>
              <w:tab/>
            </w:r>
            <w:r>
              <w:rPr>
                <w:i/>
                <w:iCs/>
                <w:sz w:val="18"/>
                <w:szCs w:val="18"/>
              </w:rPr>
              <w:t>Attach</w:t>
            </w:r>
            <w:r>
              <w:rPr>
                <w:i/>
                <w:iCs/>
                <w:spacing w:val="-6"/>
                <w:sz w:val="18"/>
                <w:szCs w:val="18"/>
              </w:rPr>
              <w:t xml:space="preserve"> </w:t>
            </w:r>
            <w:r>
              <w:rPr>
                <w:i/>
                <w:iCs/>
                <w:sz w:val="18"/>
                <w:szCs w:val="18"/>
              </w:rPr>
              <w:t>additional</w:t>
            </w:r>
            <w:r>
              <w:rPr>
                <w:i/>
                <w:iCs/>
                <w:spacing w:val="-3"/>
                <w:sz w:val="18"/>
                <w:szCs w:val="18"/>
              </w:rPr>
              <w:t xml:space="preserve"> </w:t>
            </w:r>
            <w:r>
              <w:rPr>
                <w:i/>
                <w:iCs/>
                <w:sz w:val="18"/>
                <w:szCs w:val="18"/>
              </w:rPr>
              <w:t>page</w:t>
            </w:r>
            <w:r>
              <w:rPr>
                <w:i/>
                <w:iCs/>
                <w:spacing w:val="-3"/>
                <w:sz w:val="18"/>
                <w:szCs w:val="18"/>
              </w:rPr>
              <w:t xml:space="preserve"> </w:t>
            </w:r>
            <w:r>
              <w:rPr>
                <w:i/>
                <w:iCs/>
                <w:sz w:val="18"/>
                <w:szCs w:val="18"/>
              </w:rPr>
              <w:t>if</w:t>
            </w:r>
            <w:r>
              <w:rPr>
                <w:i/>
                <w:iCs/>
                <w:spacing w:val="-3"/>
                <w:sz w:val="18"/>
                <w:szCs w:val="18"/>
              </w:rPr>
              <w:t xml:space="preserve"> </w:t>
            </w:r>
            <w:r>
              <w:rPr>
                <w:i/>
                <w:iCs/>
                <w:spacing w:val="-2"/>
                <w:sz w:val="18"/>
                <w:szCs w:val="18"/>
              </w:rPr>
              <w:t>needed</w:t>
            </w:r>
          </w:p>
        </w:tc>
      </w:tr>
      <w:tr w:rsidR="00F73273" w14:paraId="268F3DD7" w14:textId="77777777">
        <w:trPr>
          <w:trHeight w:val="710"/>
        </w:trPr>
        <w:tc>
          <w:tcPr>
            <w:tcW w:w="2965" w:type="dxa"/>
            <w:tcBorders>
              <w:top w:val="single" w:sz="4" w:space="0" w:color="000000"/>
              <w:left w:val="single" w:sz="4" w:space="0" w:color="000000"/>
              <w:bottom w:val="single" w:sz="4" w:space="0" w:color="000000"/>
              <w:right w:val="single" w:sz="4" w:space="0" w:color="000000"/>
            </w:tcBorders>
          </w:tcPr>
          <w:p w14:paraId="3606CCFE" w14:textId="77777777" w:rsidR="00F73273" w:rsidRDefault="00F73273">
            <w:pPr>
              <w:pStyle w:val="TableParagraph"/>
              <w:kinsoku w:val="0"/>
              <w:overflowPunct w:val="0"/>
              <w:spacing w:before="2"/>
              <w:rPr>
                <w:i/>
                <w:iCs/>
                <w:sz w:val="19"/>
                <w:szCs w:val="19"/>
              </w:rPr>
            </w:pPr>
          </w:p>
          <w:p w14:paraId="3DF2EF09" w14:textId="77777777" w:rsidR="00F73273" w:rsidRDefault="00F73273">
            <w:pPr>
              <w:pStyle w:val="TableParagraph"/>
              <w:kinsoku w:val="0"/>
              <w:overflowPunct w:val="0"/>
              <w:ind w:left="107"/>
              <w:rPr>
                <w:spacing w:val="-4"/>
                <w:sz w:val="18"/>
                <w:szCs w:val="18"/>
              </w:rPr>
            </w:pPr>
            <w:r>
              <w:rPr>
                <w:spacing w:val="-4"/>
                <w:sz w:val="18"/>
                <w:szCs w:val="18"/>
              </w:rPr>
              <w:t>Name</w:t>
            </w:r>
          </w:p>
        </w:tc>
        <w:tc>
          <w:tcPr>
            <w:tcW w:w="996" w:type="dxa"/>
            <w:tcBorders>
              <w:top w:val="single" w:sz="4" w:space="0" w:color="000000"/>
              <w:left w:val="single" w:sz="4" w:space="0" w:color="000000"/>
              <w:bottom w:val="single" w:sz="4" w:space="0" w:color="000000"/>
              <w:right w:val="single" w:sz="4" w:space="0" w:color="000000"/>
            </w:tcBorders>
          </w:tcPr>
          <w:p w14:paraId="2BC9000A" w14:textId="77777777" w:rsidR="00F73273" w:rsidRDefault="00F73273">
            <w:pPr>
              <w:pStyle w:val="TableParagraph"/>
              <w:kinsoku w:val="0"/>
              <w:overflowPunct w:val="0"/>
              <w:spacing w:before="116" w:line="259" w:lineRule="auto"/>
              <w:ind w:left="107" w:right="332"/>
              <w:rPr>
                <w:spacing w:val="-2"/>
                <w:sz w:val="18"/>
                <w:szCs w:val="18"/>
              </w:rPr>
            </w:pPr>
            <w:r>
              <w:rPr>
                <w:sz w:val="18"/>
                <w:szCs w:val="18"/>
              </w:rPr>
              <w:t>Date</w:t>
            </w:r>
            <w:r>
              <w:rPr>
                <w:spacing w:val="-11"/>
                <w:sz w:val="18"/>
                <w:szCs w:val="18"/>
              </w:rPr>
              <w:t xml:space="preserve"> </w:t>
            </w:r>
            <w:r>
              <w:rPr>
                <w:sz w:val="18"/>
                <w:szCs w:val="18"/>
              </w:rPr>
              <w:t xml:space="preserve">of </w:t>
            </w:r>
            <w:r>
              <w:rPr>
                <w:spacing w:val="-2"/>
                <w:sz w:val="18"/>
                <w:szCs w:val="18"/>
              </w:rPr>
              <w:t>Birth</w:t>
            </w:r>
          </w:p>
        </w:tc>
        <w:tc>
          <w:tcPr>
            <w:tcW w:w="1892" w:type="dxa"/>
            <w:tcBorders>
              <w:top w:val="single" w:sz="4" w:space="0" w:color="000000"/>
              <w:left w:val="single" w:sz="4" w:space="0" w:color="000000"/>
              <w:bottom w:val="single" w:sz="4" w:space="0" w:color="000000"/>
              <w:right w:val="single" w:sz="4" w:space="0" w:color="000000"/>
            </w:tcBorders>
          </w:tcPr>
          <w:p w14:paraId="59135C51" w14:textId="77777777" w:rsidR="00F73273" w:rsidRDefault="00F73273">
            <w:pPr>
              <w:pStyle w:val="TableParagraph"/>
              <w:kinsoku w:val="0"/>
              <w:overflowPunct w:val="0"/>
              <w:spacing w:before="2"/>
              <w:rPr>
                <w:i/>
                <w:iCs/>
                <w:sz w:val="19"/>
                <w:szCs w:val="19"/>
              </w:rPr>
            </w:pPr>
          </w:p>
          <w:p w14:paraId="56C983B7" w14:textId="77777777" w:rsidR="00F73273" w:rsidRDefault="00F73273">
            <w:pPr>
              <w:pStyle w:val="TableParagraph"/>
              <w:kinsoku w:val="0"/>
              <w:overflowPunct w:val="0"/>
              <w:ind w:left="107"/>
              <w:rPr>
                <w:spacing w:val="-2"/>
                <w:sz w:val="18"/>
                <w:szCs w:val="18"/>
              </w:rPr>
            </w:pPr>
            <w:r>
              <w:rPr>
                <w:sz w:val="18"/>
                <w:szCs w:val="18"/>
              </w:rPr>
              <w:t>Relationship</w:t>
            </w:r>
            <w:r>
              <w:rPr>
                <w:spacing w:val="-4"/>
                <w:sz w:val="18"/>
                <w:szCs w:val="18"/>
              </w:rPr>
              <w:t xml:space="preserve"> </w:t>
            </w:r>
            <w:r>
              <w:rPr>
                <w:sz w:val="18"/>
                <w:szCs w:val="18"/>
              </w:rPr>
              <w:t>to</w:t>
            </w:r>
            <w:r>
              <w:rPr>
                <w:spacing w:val="-2"/>
                <w:sz w:val="18"/>
                <w:szCs w:val="18"/>
              </w:rPr>
              <w:t xml:space="preserve"> Patient</w:t>
            </w:r>
          </w:p>
        </w:tc>
        <w:tc>
          <w:tcPr>
            <w:tcW w:w="1981" w:type="dxa"/>
            <w:tcBorders>
              <w:top w:val="single" w:sz="4" w:space="0" w:color="000000"/>
              <w:left w:val="single" w:sz="4" w:space="0" w:color="000000"/>
              <w:bottom w:val="single" w:sz="4" w:space="0" w:color="000000"/>
              <w:right w:val="single" w:sz="4" w:space="0" w:color="000000"/>
            </w:tcBorders>
          </w:tcPr>
          <w:p w14:paraId="0BCED9BA" w14:textId="77777777" w:rsidR="00F73273" w:rsidRDefault="00F73273">
            <w:pPr>
              <w:pStyle w:val="TableParagraph"/>
              <w:kinsoku w:val="0"/>
              <w:overflowPunct w:val="0"/>
              <w:spacing w:line="256" w:lineRule="auto"/>
              <w:ind w:left="105"/>
              <w:rPr>
                <w:sz w:val="18"/>
                <w:szCs w:val="18"/>
              </w:rPr>
            </w:pPr>
            <w:r>
              <w:rPr>
                <w:sz w:val="18"/>
                <w:szCs w:val="18"/>
              </w:rPr>
              <w:t>If</w:t>
            </w:r>
            <w:r>
              <w:rPr>
                <w:spacing w:val="-8"/>
                <w:sz w:val="18"/>
                <w:szCs w:val="18"/>
              </w:rPr>
              <w:t xml:space="preserve"> </w:t>
            </w:r>
            <w:r>
              <w:rPr>
                <w:sz w:val="18"/>
                <w:szCs w:val="18"/>
              </w:rPr>
              <w:t>18</w:t>
            </w:r>
            <w:r>
              <w:rPr>
                <w:spacing w:val="-8"/>
                <w:sz w:val="18"/>
                <w:szCs w:val="18"/>
              </w:rPr>
              <w:t xml:space="preserve"> </w:t>
            </w:r>
            <w:r>
              <w:rPr>
                <w:sz w:val="18"/>
                <w:szCs w:val="18"/>
              </w:rPr>
              <w:t>years</w:t>
            </w:r>
            <w:r>
              <w:rPr>
                <w:spacing w:val="-9"/>
                <w:sz w:val="18"/>
                <w:szCs w:val="18"/>
              </w:rPr>
              <w:t xml:space="preserve"> </w:t>
            </w:r>
            <w:r>
              <w:rPr>
                <w:sz w:val="18"/>
                <w:szCs w:val="18"/>
              </w:rPr>
              <w:t>old</w:t>
            </w:r>
            <w:r>
              <w:rPr>
                <w:spacing w:val="-9"/>
                <w:sz w:val="18"/>
                <w:szCs w:val="18"/>
              </w:rPr>
              <w:t xml:space="preserve"> </w:t>
            </w:r>
            <w:r>
              <w:rPr>
                <w:sz w:val="18"/>
                <w:szCs w:val="18"/>
              </w:rPr>
              <w:t>or</w:t>
            </w:r>
            <w:r>
              <w:rPr>
                <w:spacing w:val="-8"/>
                <w:sz w:val="18"/>
                <w:szCs w:val="18"/>
              </w:rPr>
              <w:t xml:space="preserve"> </w:t>
            </w:r>
            <w:r>
              <w:rPr>
                <w:sz w:val="18"/>
                <w:szCs w:val="18"/>
              </w:rPr>
              <w:t>older: Employer(s) name or</w:t>
            </w:r>
          </w:p>
          <w:p w14:paraId="19836AAC" w14:textId="77777777" w:rsidR="00F73273" w:rsidRDefault="00F73273">
            <w:pPr>
              <w:pStyle w:val="TableParagraph"/>
              <w:kinsoku w:val="0"/>
              <w:overflowPunct w:val="0"/>
              <w:spacing w:before="1" w:line="218" w:lineRule="exact"/>
              <w:ind w:left="105"/>
              <w:rPr>
                <w:spacing w:val="-2"/>
                <w:sz w:val="18"/>
                <w:szCs w:val="18"/>
              </w:rPr>
            </w:pPr>
            <w:r>
              <w:rPr>
                <w:sz w:val="18"/>
                <w:szCs w:val="18"/>
              </w:rPr>
              <w:t>source</w:t>
            </w:r>
            <w:r>
              <w:rPr>
                <w:spacing w:val="-2"/>
                <w:sz w:val="18"/>
                <w:szCs w:val="18"/>
              </w:rPr>
              <w:t xml:space="preserve"> </w:t>
            </w:r>
            <w:r>
              <w:rPr>
                <w:sz w:val="18"/>
                <w:szCs w:val="18"/>
              </w:rPr>
              <w:t>of</w:t>
            </w:r>
            <w:r>
              <w:rPr>
                <w:spacing w:val="-1"/>
                <w:sz w:val="18"/>
                <w:szCs w:val="18"/>
              </w:rPr>
              <w:t xml:space="preserve"> </w:t>
            </w:r>
            <w:r>
              <w:rPr>
                <w:spacing w:val="-2"/>
                <w:sz w:val="18"/>
                <w:szCs w:val="18"/>
              </w:rPr>
              <w:t>income</w:t>
            </w:r>
          </w:p>
        </w:tc>
        <w:tc>
          <w:tcPr>
            <w:tcW w:w="2161" w:type="dxa"/>
            <w:tcBorders>
              <w:top w:val="single" w:sz="4" w:space="0" w:color="000000"/>
              <w:left w:val="single" w:sz="4" w:space="0" w:color="000000"/>
              <w:bottom w:val="single" w:sz="4" w:space="0" w:color="000000"/>
              <w:right w:val="single" w:sz="4" w:space="0" w:color="000000"/>
            </w:tcBorders>
          </w:tcPr>
          <w:p w14:paraId="61A00181" w14:textId="77777777" w:rsidR="00F73273" w:rsidRDefault="00F73273">
            <w:pPr>
              <w:pStyle w:val="TableParagraph"/>
              <w:kinsoku w:val="0"/>
              <w:overflowPunct w:val="0"/>
              <w:spacing w:line="256" w:lineRule="auto"/>
              <w:ind w:left="104" w:right="42"/>
              <w:rPr>
                <w:sz w:val="18"/>
                <w:szCs w:val="18"/>
              </w:rPr>
            </w:pPr>
            <w:r>
              <w:rPr>
                <w:sz w:val="18"/>
                <w:szCs w:val="18"/>
              </w:rPr>
              <w:t>If</w:t>
            </w:r>
            <w:r>
              <w:rPr>
                <w:spacing w:val="-8"/>
                <w:sz w:val="18"/>
                <w:szCs w:val="18"/>
              </w:rPr>
              <w:t xml:space="preserve"> </w:t>
            </w:r>
            <w:r>
              <w:rPr>
                <w:sz w:val="18"/>
                <w:szCs w:val="18"/>
              </w:rPr>
              <w:t>18</w:t>
            </w:r>
            <w:r>
              <w:rPr>
                <w:spacing w:val="-8"/>
                <w:sz w:val="18"/>
                <w:szCs w:val="18"/>
              </w:rPr>
              <w:t xml:space="preserve"> </w:t>
            </w:r>
            <w:r>
              <w:rPr>
                <w:sz w:val="18"/>
                <w:szCs w:val="18"/>
              </w:rPr>
              <w:t>years</w:t>
            </w:r>
            <w:r>
              <w:rPr>
                <w:spacing w:val="-9"/>
                <w:sz w:val="18"/>
                <w:szCs w:val="18"/>
              </w:rPr>
              <w:t xml:space="preserve"> </w:t>
            </w:r>
            <w:r>
              <w:rPr>
                <w:sz w:val="18"/>
                <w:szCs w:val="18"/>
              </w:rPr>
              <w:t>old</w:t>
            </w:r>
            <w:r>
              <w:rPr>
                <w:spacing w:val="-9"/>
                <w:sz w:val="18"/>
                <w:szCs w:val="18"/>
              </w:rPr>
              <w:t xml:space="preserve"> </w:t>
            </w:r>
            <w:r>
              <w:rPr>
                <w:sz w:val="18"/>
                <w:szCs w:val="18"/>
              </w:rPr>
              <w:t>or</w:t>
            </w:r>
            <w:r>
              <w:rPr>
                <w:spacing w:val="-8"/>
                <w:sz w:val="18"/>
                <w:szCs w:val="18"/>
              </w:rPr>
              <w:t xml:space="preserve"> </w:t>
            </w:r>
            <w:r>
              <w:rPr>
                <w:sz w:val="18"/>
                <w:szCs w:val="18"/>
              </w:rPr>
              <w:t>older: Total gross monthly</w:t>
            </w:r>
          </w:p>
          <w:p w14:paraId="52669478" w14:textId="77777777" w:rsidR="00F73273" w:rsidRDefault="00F73273">
            <w:pPr>
              <w:pStyle w:val="TableParagraph"/>
              <w:kinsoku w:val="0"/>
              <w:overflowPunct w:val="0"/>
              <w:spacing w:before="1" w:line="218" w:lineRule="exact"/>
              <w:ind w:left="104"/>
              <w:rPr>
                <w:spacing w:val="-2"/>
                <w:sz w:val="18"/>
                <w:szCs w:val="18"/>
              </w:rPr>
            </w:pPr>
            <w:r>
              <w:rPr>
                <w:sz w:val="18"/>
                <w:szCs w:val="18"/>
              </w:rPr>
              <w:t>income</w:t>
            </w:r>
            <w:r>
              <w:rPr>
                <w:spacing w:val="-4"/>
                <w:sz w:val="18"/>
                <w:szCs w:val="18"/>
              </w:rPr>
              <w:t xml:space="preserve"> </w:t>
            </w:r>
            <w:r>
              <w:rPr>
                <w:sz w:val="18"/>
                <w:szCs w:val="18"/>
              </w:rPr>
              <w:t>(before</w:t>
            </w:r>
            <w:r>
              <w:rPr>
                <w:spacing w:val="-3"/>
                <w:sz w:val="18"/>
                <w:szCs w:val="18"/>
              </w:rPr>
              <w:t xml:space="preserve"> </w:t>
            </w:r>
            <w:r>
              <w:rPr>
                <w:spacing w:val="-2"/>
                <w:sz w:val="18"/>
                <w:szCs w:val="18"/>
              </w:rPr>
              <w:t>taxes):</w:t>
            </w:r>
          </w:p>
        </w:tc>
        <w:tc>
          <w:tcPr>
            <w:tcW w:w="1621" w:type="dxa"/>
            <w:tcBorders>
              <w:top w:val="single" w:sz="4" w:space="0" w:color="000000"/>
              <w:left w:val="single" w:sz="4" w:space="0" w:color="000000"/>
              <w:bottom w:val="single" w:sz="4" w:space="0" w:color="000000"/>
              <w:right w:val="single" w:sz="4" w:space="0" w:color="000000"/>
            </w:tcBorders>
          </w:tcPr>
          <w:p w14:paraId="445A9AEE" w14:textId="77777777" w:rsidR="00F73273" w:rsidRDefault="00F73273">
            <w:pPr>
              <w:pStyle w:val="TableParagraph"/>
              <w:kinsoku w:val="0"/>
              <w:overflowPunct w:val="0"/>
              <w:spacing w:line="256" w:lineRule="auto"/>
              <w:ind w:left="104"/>
              <w:rPr>
                <w:spacing w:val="-2"/>
                <w:sz w:val="18"/>
                <w:szCs w:val="18"/>
              </w:rPr>
            </w:pPr>
            <w:r>
              <w:rPr>
                <w:sz w:val="18"/>
                <w:szCs w:val="18"/>
              </w:rPr>
              <w:t>Also</w:t>
            </w:r>
            <w:r>
              <w:rPr>
                <w:spacing w:val="-11"/>
                <w:sz w:val="18"/>
                <w:szCs w:val="18"/>
              </w:rPr>
              <w:t xml:space="preserve"> </w:t>
            </w:r>
            <w:r>
              <w:rPr>
                <w:sz w:val="18"/>
                <w:szCs w:val="18"/>
              </w:rPr>
              <w:t>applying</w:t>
            </w:r>
            <w:r>
              <w:rPr>
                <w:spacing w:val="-10"/>
                <w:sz w:val="18"/>
                <w:szCs w:val="18"/>
              </w:rPr>
              <w:t xml:space="preserve"> </w:t>
            </w:r>
            <w:r>
              <w:rPr>
                <w:sz w:val="18"/>
                <w:szCs w:val="18"/>
              </w:rPr>
              <w:t xml:space="preserve">for </w:t>
            </w:r>
            <w:r>
              <w:rPr>
                <w:spacing w:val="-2"/>
                <w:sz w:val="18"/>
                <w:szCs w:val="18"/>
              </w:rPr>
              <w:t>financial</w:t>
            </w:r>
          </w:p>
          <w:p w14:paraId="62F68668" w14:textId="77777777" w:rsidR="00F73273" w:rsidRDefault="00947A69">
            <w:pPr>
              <w:pStyle w:val="TableParagraph"/>
              <w:kinsoku w:val="0"/>
              <w:overflowPunct w:val="0"/>
              <w:spacing w:before="1" w:line="218" w:lineRule="exact"/>
              <w:ind w:left="104"/>
              <w:rPr>
                <w:spacing w:val="-2"/>
                <w:sz w:val="18"/>
                <w:szCs w:val="18"/>
              </w:rPr>
            </w:pPr>
            <w:r>
              <w:rPr>
                <w:spacing w:val="-2"/>
                <w:sz w:val="18"/>
                <w:szCs w:val="18"/>
              </w:rPr>
              <w:t>Assistance</w:t>
            </w:r>
            <w:r w:rsidR="00F73273">
              <w:rPr>
                <w:spacing w:val="-2"/>
                <w:sz w:val="18"/>
                <w:szCs w:val="18"/>
              </w:rPr>
              <w:t>?</w:t>
            </w:r>
          </w:p>
        </w:tc>
      </w:tr>
      <w:tr w:rsidR="00F73273" w14:paraId="08A62163" w14:textId="77777777">
        <w:trPr>
          <w:trHeight w:val="458"/>
        </w:trPr>
        <w:tc>
          <w:tcPr>
            <w:tcW w:w="2965" w:type="dxa"/>
            <w:tcBorders>
              <w:top w:val="single" w:sz="4" w:space="0" w:color="000000"/>
              <w:left w:val="single" w:sz="4" w:space="0" w:color="000000"/>
              <w:bottom w:val="single" w:sz="4" w:space="0" w:color="000000"/>
              <w:right w:val="single" w:sz="4" w:space="0" w:color="000000"/>
            </w:tcBorders>
          </w:tcPr>
          <w:p w14:paraId="604436D2" w14:textId="77777777" w:rsidR="00F73273" w:rsidRDefault="00F73273">
            <w:pPr>
              <w:pStyle w:val="TableParagraph"/>
              <w:kinsoku w:val="0"/>
              <w:overflowPunct w:val="0"/>
              <w:rPr>
                <w:rFonts w:ascii="Times New Roman" w:hAnsi="Times New Roman" w:cs="Times New Roman"/>
                <w:sz w:val="18"/>
                <w:szCs w:val="18"/>
              </w:rPr>
            </w:pPr>
          </w:p>
        </w:tc>
        <w:tc>
          <w:tcPr>
            <w:tcW w:w="996" w:type="dxa"/>
            <w:tcBorders>
              <w:top w:val="single" w:sz="4" w:space="0" w:color="000000"/>
              <w:left w:val="single" w:sz="4" w:space="0" w:color="000000"/>
              <w:bottom w:val="single" w:sz="4" w:space="0" w:color="000000"/>
              <w:right w:val="single" w:sz="4" w:space="0" w:color="000000"/>
            </w:tcBorders>
          </w:tcPr>
          <w:p w14:paraId="33F80EB3" w14:textId="77777777" w:rsidR="00F73273" w:rsidRDefault="00F73273">
            <w:pPr>
              <w:pStyle w:val="TableParagraph"/>
              <w:kinsoku w:val="0"/>
              <w:overflowPunct w:val="0"/>
              <w:rPr>
                <w:rFonts w:ascii="Times New Roman" w:hAnsi="Times New Roman" w:cs="Times New Roman"/>
                <w:sz w:val="18"/>
                <w:szCs w:val="18"/>
              </w:rPr>
            </w:pPr>
          </w:p>
        </w:tc>
        <w:tc>
          <w:tcPr>
            <w:tcW w:w="1892" w:type="dxa"/>
            <w:tcBorders>
              <w:top w:val="single" w:sz="4" w:space="0" w:color="000000"/>
              <w:left w:val="single" w:sz="4" w:space="0" w:color="000000"/>
              <w:bottom w:val="single" w:sz="4" w:space="0" w:color="000000"/>
              <w:right w:val="single" w:sz="4" w:space="0" w:color="000000"/>
            </w:tcBorders>
          </w:tcPr>
          <w:p w14:paraId="4E58BEE5" w14:textId="77777777" w:rsidR="00F73273" w:rsidRDefault="00F73273">
            <w:pPr>
              <w:pStyle w:val="TableParagraph"/>
              <w:kinsoku w:val="0"/>
              <w:overflowPunct w:val="0"/>
              <w:rPr>
                <w:rFonts w:ascii="Times New Roman" w:hAnsi="Times New Roman" w:cs="Times New Roman"/>
                <w:sz w:val="18"/>
                <w:szCs w:val="18"/>
              </w:rPr>
            </w:pPr>
          </w:p>
        </w:tc>
        <w:tc>
          <w:tcPr>
            <w:tcW w:w="1981" w:type="dxa"/>
            <w:tcBorders>
              <w:top w:val="single" w:sz="4" w:space="0" w:color="000000"/>
              <w:left w:val="single" w:sz="4" w:space="0" w:color="000000"/>
              <w:bottom w:val="single" w:sz="4" w:space="0" w:color="000000"/>
              <w:right w:val="single" w:sz="4" w:space="0" w:color="000000"/>
            </w:tcBorders>
          </w:tcPr>
          <w:p w14:paraId="3DA0372D" w14:textId="77777777" w:rsidR="00F73273" w:rsidRDefault="00F73273">
            <w:pPr>
              <w:pStyle w:val="TableParagraph"/>
              <w:kinsoku w:val="0"/>
              <w:overflowPunct w:val="0"/>
              <w:rPr>
                <w:rFonts w:ascii="Times New Roman" w:hAnsi="Times New Roman" w:cs="Times New Roman"/>
                <w:sz w:val="18"/>
                <w:szCs w:val="18"/>
              </w:rPr>
            </w:pPr>
          </w:p>
        </w:tc>
        <w:tc>
          <w:tcPr>
            <w:tcW w:w="2161" w:type="dxa"/>
            <w:tcBorders>
              <w:top w:val="single" w:sz="4" w:space="0" w:color="000000"/>
              <w:left w:val="single" w:sz="4" w:space="0" w:color="000000"/>
              <w:bottom w:val="single" w:sz="4" w:space="0" w:color="000000"/>
              <w:right w:val="single" w:sz="4" w:space="0" w:color="000000"/>
            </w:tcBorders>
          </w:tcPr>
          <w:p w14:paraId="467186F9" w14:textId="77777777" w:rsidR="00F73273" w:rsidRDefault="00F73273">
            <w:pPr>
              <w:pStyle w:val="TableParagraph"/>
              <w:kinsoku w:val="0"/>
              <w:overflowPunct w:val="0"/>
              <w:rPr>
                <w:rFonts w:ascii="Times New Roman" w:hAnsi="Times New Roman" w:cs="Times New Roman"/>
                <w:sz w:val="18"/>
                <w:szCs w:val="18"/>
              </w:rPr>
            </w:pPr>
          </w:p>
        </w:tc>
        <w:tc>
          <w:tcPr>
            <w:tcW w:w="1621" w:type="dxa"/>
            <w:tcBorders>
              <w:top w:val="single" w:sz="4" w:space="0" w:color="000000"/>
              <w:left w:val="single" w:sz="4" w:space="0" w:color="000000"/>
              <w:bottom w:val="single" w:sz="4" w:space="0" w:color="000000"/>
              <w:right w:val="single" w:sz="4" w:space="0" w:color="000000"/>
            </w:tcBorders>
          </w:tcPr>
          <w:p w14:paraId="0C53DF31" w14:textId="77777777" w:rsidR="00F73273" w:rsidRDefault="00F73273">
            <w:pPr>
              <w:pStyle w:val="TableParagraph"/>
              <w:kinsoku w:val="0"/>
              <w:overflowPunct w:val="0"/>
              <w:spacing w:before="109"/>
              <w:ind w:left="487" w:right="487"/>
              <w:jc w:val="center"/>
              <w:rPr>
                <w:spacing w:val="-5"/>
                <w:sz w:val="18"/>
                <w:szCs w:val="18"/>
              </w:rPr>
            </w:pPr>
            <w:r>
              <w:rPr>
                <w:sz w:val="18"/>
                <w:szCs w:val="18"/>
              </w:rPr>
              <w:t>Yes</w:t>
            </w:r>
            <w:r>
              <w:rPr>
                <w:spacing w:val="-2"/>
                <w:sz w:val="18"/>
                <w:szCs w:val="18"/>
              </w:rPr>
              <w:t xml:space="preserve"> </w:t>
            </w:r>
            <w:r>
              <w:rPr>
                <w:sz w:val="18"/>
                <w:szCs w:val="18"/>
              </w:rPr>
              <w:t>/</w:t>
            </w:r>
            <w:r>
              <w:rPr>
                <w:spacing w:val="-1"/>
                <w:sz w:val="18"/>
                <w:szCs w:val="18"/>
              </w:rPr>
              <w:t xml:space="preserve"> </w:t>
            </w:r>
            <w:r>
              <w:rPr>
                <w:spacing w:val="-5"/>
                <w:sz w:val="18"/>
                <w:szCs w:val="18"/>
              </w:rPr>
              <w:t>No</w:t>
            </w:r>
          </w:p>
        </w:tc>
      </w:tr>
      <w:tr w:rsidR="00F73273" w14:paraId="151481A0" w14:textId="77777777">
        <w:trPr>
          <w:trHeight w:val="530"/>
        </w:trPr>
        <w:tc>
          <w:tcPr>
            <w:tcW w:w="2965" w:type="dxa"/>
            <w:tcBorders>
              <w:top w:val="single" w:sz="4" w:space="0" w:color="000000"/>
              <w:left w:val="single" w:sz="4" w:space="0" w:color="000000"/>
              <w:bottom w:val="single" w:sz="4" w:space="0" w:color="000000"/>
              <w:right w:val="single" w:sz="4" w:space="0" w:color="000000"/>
            </w:tcBorders>
          </w:tcPr>
          <w:p w14:paraId="685B8A7C" w14:textId="77777777" w:rsidR="00F73273" w:rsidRDefault="00F73273">
            <w:pPr>
              <w:pStyle w:val="TableParagraph"/>
              <w:kinsoku w:val="0"/>
              <w:overflowPunct w:val="0"/>
              <w:rPr>
                <w:rFonts w:ascii="Times New Roman" w:hAnsi="Times New Roman" w:cs="Times New Roman"/>
                <w:sz w:val="18"/>
                <w:szCs w:val="18"/>
              </w:rPr>
            </w:pPr>
          </w:p>
        </w:tc>
        <w:tc>
          <w:tcPr>
            <w:tcW w:w="996" w:type="dxa"/>
            <w:tcBorders>
              <w:top w:val="single" w:sz="4" w:space="0" w:color="000000"/>
              <w:left w:val="single" w:sz="4" w:space="0" w:color="000000"/>
              <w:bottom w:val="single" w:sz="4" w:space="0" w:color="000000"/>
              <w:right w:val="single" w:sz="4" w:space="0" w:color="000000"/>
            </w:tcBorders>
          </w:tcPr>
          <w:p w14:paraId="1ADCA7BE" w14:textId="77777777" w:rsidR="00F73273" w:rsidRDefault="00F73273">
            <w:pPr>
              <w:pStyle w:val="TableParagraph"/>
              <w:kinsoku w:val="0"/>
              <w:overflowPunct w:val="0"/>
              <w:rPr>
                <w:rFonts w:ascii="Times New Roman" w:hAnsi="Times New Roman" w:cs="Times New Roman"/>
                <w:sz w:val="18"/>
                <w:szCs w:val="18"/>
              </w:rPr>
            </w:pPr>
          </w:p>
        </w:tc>
        <w:tc>
          <w:tcPr>
            <w:tcW w:w="1892" w:type="dxa"/>
            <w:tcBorders>
              <w:top w:val="single" w:sz="4" w:space="0" w:color="000000"/>
              <w:left w:val="single" w:sz="4" w:space="0" w:color="000000"/>
              <w:bottom w:val="single" w:sz="4" w:space="0" w:color="000000"/>
              <w:right w:val="single" w:sz="4" w:space="0" w:color="000000"/>
            </w:tcBorders>
          </w:tcPr>
          <w:p w14:paraId="1E1BDEB2" w14:textId="77777777" w:rsidR="00F73273" w:rsidRDefault="00F73273">
            <w:pPr>
              <w:pStyle w:val="TableParagraph"/>
              <w:kinsoku w:val="0"/>
              <w:overflowPunct w:val="0"/>
              <w:rPr>
                <w:rFonts w:ascii="Times New Roman" w:hAnsi="Times New Roman" w:cs="Times New Roman"/>
                <w:sz w:val="18"/>
                <w:szCs w:val="18"/>
              </w:rPr>
            </w:pPr>
          </w:p>
        </w:tc>
        <w:tc>
          <w:tcPr>
            <w:tcW w:w="1981" w:type="dxa"/>
            <w:tcBorders>
              <w:top w:val="single" w:sz="4" w:space="0" w:color="000000"/>
              <w:left w:val="single" w:sz="4" w:space="0" w:color="000000"/>
              <w:bottom w:val="single" w:sz="4" w:space="0" w:color="000000"/>
              <w:right w:val="single" w:sz="4" w:space="0" w:color="000000"/>
            </w:tcBorders>
          </w:tcPr>
          <w:p w14:paraId="2E3B0EC2" w14:textId="77777777" w:rsidR="00F73273" w:rsidRDefault="00F73273">
            <w:pPr>
              <w:pStyle w:val="TableParagraph"/>
              <w:kinsoku w:val="0"/>
              <w:overflowPunct w:val="0"/>
              <w:rPr>
                <w:rFonts w:ascii="Times New Roman" w:hAnsi="Times New Roman" w:cs="Times New Roman"/>
                <w:sz w:val="18"/>
                <w:szCs w:val="18"/>
              </w:rPr>
            </w:pPr>
          </w:p>
        </w:tc>
        <w:tc>
          <w:tcPr>
            <w:tcW w:w="2161" w:type="dxa"/>
            <w:tcBorders>
              <w:top w:val="single" w:sz="4" w:space="0" w:color="000000"/>
              <w:left w:val="single" w:sz="4" w:space="0" w:color="000000"/>
              <w:bottom w:val="single" w:sz="4" w:space="0" w:color="000000"/>
              <w:right w:val="single" w:sz="4" w:space="0" w:color="000000"/>
            </w:tcBorders>
          </w:tcPr>
          <w:p w14:paraId="2AB1F5E1" w14:textId="77777777" w:rsidR="00F73273" w:rsidRDefault="00F73273">
            <w:pPr>
              <w:pStyle w:val="TableParagraph"/>
              <w:kinsoku w:val="0"/>
              <w:overflowPunct w:val="0"/>
              <w:rPr>
                <w:rFonts w:ascii="Times New Roman" w:hAnsi="Times New Roman" w:cs="Times New Roman"/>
                <w:sz w:val="18"/>
                <w:szCs w:val="18"/>
              </w:rPr>
            </w:pPr>
          </w:p>
        </w:tc>
        <w:tc>
          <w:tcPr>
            <w:tcW w:w="1621" w:type="dxa"/>
            <w:tcBorders>
              <w:top w:val="single" w:sz="4" w:space="0" w:color="000000"/>
              <w:left w:val="single" w:sz="4" w:space="0" w:color="000000"/>
              <w:bottom w:val="single" w:sz="4" w:space="0" w:color="000000"/>
              <w:right w:val="single" w:sz="4" w:space="0" w:color="000000"/>
            </w:tcBorders>
          </w:tcPr>
          <w:p w14:paraId="08328492" w14:textId="77777777" w:rsidR="00F73273" w:rsidRDefault="00F73273">
            <w:pPr>
              <w:pStyle w:val="TableParagraph"/>
              <w:kinsoku w:val="0"/>
              <w:overflowPunct w:val="0"/>
              <w:spacing w:before="145"/>
              <w:ind w:left="487" w:right="487"/>
              <w:jc w:val="center"/>
              <w:rPr>
                <w:spacing w:val="-5"/>
                <w:sz w:val="18"/>
                <w:szCs w:val="18"/>
              </w:rPr>
            </w:pPr>
            <w:r>
              <w:rPr>
                <w:sz w:val="18"/>
                <w:szCs w:val="18"/>
              </w:rPr>
              <w:t>Yes</w:t>
            </w:r>
            <w:r>
              <w:rPr>
                <w:spacing w:val="-2"/>
                <w:sz w:val="18"/>
                <w:szCs w:val="18"/>
              </w:rPr>
              <w:t xml:space="preserve"> </w:t>
            </w:r>
            <w:r>
              <w:rPr>
                <w:sz w:val="18"/>
                <w:szCs w:val="18"/>
              </w:rPr>
              <w:t>/</w:t>
            </w:r>
            <w:r>
              <w:rPr>
                <w:spacing w:val="-1"/>
                <w:sz w:val="18"/>
                <w:szCs w:val="18"/>
              </w:rPr>
              <w:t xml:space="preserve"> </w:t>
            </w:r>
            <w:r>
              <w:rPr>
                <w:spacing w:val="-5"/>
                <w:sz w:val="18"/>
                <w:szCs w:val="18"/>
              </w:rPr>
              <w:t>No</w:t>
            </w:r>
          </w:p>
        </w:tc>
      </w:tr>
      <w:tr w:rsidR="00F73273" w14:paraId="571DF74F" w14:textId="77777777">
        <w:trPr>
          <w:trHeight w:val="529"/>
        </w:trPr>
        <w:tc>
          <w:tcPr>
            <w:tcW w:w="2965" w:type="dxa"/>
            <w:tcBorders>
              <w:top w:val="single" w:sz="4" w:space="0" w:color="000000"/>
              <w:left w:val="single" w:sz="4" w:space="0" w:color="000000"/>
              <w:bottom w:val="single" w:sz="4" w:space="0" w:color="000000"/>
              <w:right w:val="single" w:sz="4" w:space="0" w:color="000000"/>
            </w:tcBorders>
          </w:tcPr>
          <w:p w14:paraId="4EBD8D86" w14:textId="77777777" w:rsidR="00F73273" w:rsidRDefault="00F73273">
            <w:pPr>
              <w:pStyle w:val="TableParagraph"/>
              <w:kinsoku w:val="0"/>
              <w:overflowPunct w:val="0"/>
              <w:rPr>
                <w:rFonts w:ascii="Times New Roman" w:hAnsi="Times New Roman" w:cs="Times New Roman"/>
                <w:sz w:val="18"/>
                <w:szCs w:val="18"/>
              </w:rPr>
            </w:pPr>
          </w:p>
        </w:tc>
        <w:tc>
          <w:tcPr>
            <w:tcW w:w="996" w:type="dxa"/>
            <w:tcBorders>
              <w:top w:val="single" w:sz="4" w:space="0" w:color="000000"/>
              <w:left w:val="single" w:sz="4" w:space="0" w:color="000000"/>
              <w:bottom w:val="single" w:sz="4" w:space="0" w:color="000000"/>
              <w:right w:val="single" w:sz="4" w:space="0" w:color="000000"/>
            </w:tcBorders>
          </w:tcPr>
          <w:p w14:paraId="58EB2292" w14:textId="77777777" w:rsidR="00F73273" w:rsidRDefault="00F73273">
            <w:pPr>
              <w:pStyle w:val="TableParagraph"/>
              <w:kinsoku w:val="0"/>
              <w:overflowPunct w:val="0"/>
              <w:rPr>
                <w:rFonts w:ascii="Times New Roman" w:hAnsi="Times New Roman" w:cs="Times New Roman"/>
                <w:sz w:val="18"/>
                <w:szCs w:val="18"/>
              </w:rPr>
            </w:pPr>
          </w:p>
        </w:tc>
        <w:tc>
          <w:tcPr>
            <w:tcW w:w="1892" w:type="dxa"/>
            <w:tcBorders>
              <w:top w:val="single" w:sz="4" w:space="0" w:color="000000"/>
              <w:left w:val="single" w:sz="4" w:space="0" w:color="000000"/>
              <w:bottom w:val="single" w:sz="4" w:space="0" w:color="000000"/>
              <w:right w:val="single" w:sz="4" w:space="0" w:color="000000"/>
            </w:tcBorders>
          </w:tcPr>
          <w:p w14:paraId="4F9A3386" w14:textId="77777777" w:rsidR="00F73273" w:rsidRDefault="00F73273">
            <w:pPr>
              <w:pStyle w:val="TableParagraph"/>
              <w:kinsoku w:val="0"/>
              <w:overflowPunct w:val="0"/>
              <w:rPr>
                <w:rFonts w:ascii="Times New Roman" w:hAnsi="Times New Roman" w:cs="Times New Roman"/>
                <w:sz w:val="18"/>
                <w:szCs w:val="18"/>
              </w:rPr>
            </w:pPr>
          </w:p>
        </w:tc>
        <w:tc>
          <w:tcPr>
            <w:tcW w:w="1981" w:type="dxa"/>
            <w:tcBorders>
              <w:top w:val="single" w:sz="4" w:space="0" w:color="000000"/>
              <w:left w:val="single" w:sz="4" w:space="0" w:color="000000"/>
              <w:bottom w:val="single" w:sz="4" w:space="0" w:color="000000"/>
              <w:right w:val="single" w:sz="4" w:space="0" w:color="000000"/>
            </w:tcBorders>
          </w:tcPr>
          <w:p w14:paraId="69B77883" w14:textId="77777777" w:rsidR="00F73273" w:rsidRDefault="00F73273">
            <w:pPr>
              <w:pStyle w:val="TableParagraph"/>
              <w:kinsoku w:val="0"/>
              <w:overflowPunct w:val="0"/>
              <w:rPr>
                <w:rFonts w:ascii="Times New Roman" w:hAnsi="Times New Roman" w:cs="Times New Roman"/>
                <w:sz w:val="18"/>
                <w:szCs w:val="18"/>
              </w:rPr>
            </w:pPr>
          </w:p>
        </w:tc>
        <w:tc>
          <w:tcPr>
            <w:tcW w:w="2161" w:type="dxa"/>
            <w:tcBorders>
              <w:top w:val="single" w:sz="4" w:space="0" w:color="000000"/>
              <w:left w:val="single" w:sz="4" w:space="0" w:color="000000"/>
              <w:bottom w:val="single" w:sz="4" w:space="0" w:color="000000"/>
              <w:right w:val="single" w:sz="4" w:space="0" w:color="000000"/>
            </w:tcBorders>
          </w:tcPr>
          <w:p w14:paraId="3E973BD1" w14:textId="77777777" w:rsidR="00F73273" w:rsidRDefault="00F73273">
            <w:pPr>
              <w:pStyle w:val="TableParagraph"/>
              <w:kinsoku w:val="0"/>
              <w:overflowPunct w:val="0"/>
              <w:rPr>
                <w:rFonts w:ascii="Times New Roman" w:hAnsi="Times New Roman" w:cs="Times New Roman"/>
                <w:sz w:val="18"/>
                <w:szCs w:val="18"/>
              </w:rPr>
            </w:pPr>
          </w:p>
        </w:tc>
        <w:tc>
          <w:tcPr>
            <w:tcW w:w="1621" w:type="dxa"/>
            <w:tcBorders>
              <w:top w:val="single" w:sz="4" w:space="0" w:color="000000"/>
              <w:left w:val="single" w:sz="4" w:space="0" w:color="000000"/>
              <w:bottom w:val="single" w:sz="4" w:space="0" w:color="000000"/>
              <w:right w:val="single" w:sz="4" w:space="0" w:color="000000"/>
            </w:tcBorders>
          </w:tcPr>
          <w:p w14:paraId="4ADE8EED" w14:textId="77777777" w:rsidR="00F73273" w:rsidRDefault="00F73273">
            <w:pPr>
              <w:pStyle w:val="TableParagraph"/>
              <w:kinsoku w:val="0"/>
              <w:overflowPunct w:val="0"/>
              <w:spacing w:before="145"/>
              <w:ind w:left="487" w:right="487"/>
              <w:jc w:val="center"/>
              <w:rPr>
                <w:spacing w:val="-5"/>
                <w:sz w:val="18"/>
                <w:szCs w:val="18"/>
              </w:rPr>
            </w:pPr>
            <w:r>
              <w:rPr>
                <w:sz w:val="18"/>
                <w:szCs w:val="18"/>
              </w:rPr>
              <w:t>Yes</w:t>
            </w:r>
            <w:r>
              <w:rPr>
                <w:spacing w:val="-2"/>
                <w:sz w:val="18"/>
                <w:szCs w:val="18"/>
              </w:rPr>
              <w:t xml:space="preserve"> </w:t>
            </w:r>
            <w:r>
              <w:rPr>
                <w:sz w:val="18"/>
                <w:szCs w:val="18"/>
              </w:rPr>
              <w:t>/</w:t>
            </w:r>
            <w:r>
              <w:rPr>
                <w:spacing w:val="-1"/>
                <w:sz w:val="18"/>
                <w:szCs w:val="18"/>
              </w:rPr>
              <w:t xml:space="preserve"> </w:t>
            </w:r>
            <w:r>
              <w:rPr>
                <w:spacing w:val="-5"/>
                <w:sz w:val="18"/>
                <w:szCs w:val="18"/>
              </w:rPr>
              <w:t>No</w:t>
            </w:r>
          </w:p>
        </w:tc>
      </w:tr>
      <w:tr w:rsidR="00F73273" w14:paraId="5AB9F5E9" w14:textId="77777777">
        <w:trPr>
          <w:trHeight w:val="513"/>
        </w:trPr>
        <w:tc>
          <w:tcPr>
            <w:tcW w:w="2965" w:type="dxa"/>
            <w:tcBorders>
              <w:top w:val="single" w:sz="4" w:space="0" w:color="000000"/>
              <w:left w:val="single" w:sz="4" w:space="0" w:color="000000"/>
              <w:bottom w:val="single" w:sz="4" w:space="0" w:color="000000"/>
              <w:right w:val="single" w:sz="4" w:space="0" w:color="000000"/>
            </w:tcBorders>
          </w:tcPr>
          <w:p w14:paraId="33A56A0A" w14:textId="77777777" w:rsidR="00F73273" w:rsidRDefault="00F73273">
            <w:pPr>
              <w:pStyle w:val="TableParagraph"/>
              <w:kinsoku w:val="0"/>
              <w:overflowPunct w:val="0"/>
              <w:rPr>
                <w:rFonts w:ascii="Times New Roman" w:hAnsi="Times New Roman" w:cs="Times New Roman"/>
                <w:sz w:val="18"/>
                <w:szCs w:val="18"/>
              </w:rPr>
            </w:pPr>
          </w:p>
        </w:tc>
        <w:tc>
          <w:tcPr>
            <w:tcW w:w="996" w:type="dxa"/>
            <w:tcBorders>
              <w:top w:val="single" w:sz="4" w:space="0" w:color="000000"/>
              <w:left w:val="single" w:sz="4" w:space="0" w:color="000000"/>
              <w:bottom w:val="single" w:sz="4" w:space="0" w:color="000000"/>
              <w:right w:val="single" w:sz="4" w:space="0" w:color="000000"/>
            </w:tcBorders>
          </w:tcPr>
          <w:p w14:paraId="6BE1E164" w14:textId="77777777" w:rsidR="00F73273" w:rsidRDefault="00F73273">
            <w:pPr>
              <w:pStyle w:val="TableParagraph"/>
              <w:kinsoku w:val="0"/>
              <w:overflowPunct w:val="0"/>
              <w:rPr>
                <w:rFonts w:ascii="Times New Roman" w:hAnsi="Times New Roman" w:cs="Times New Roman"/>
                <w:sz w:val="18"/>
                <w:szCs w:val="18"/>
              </w:rPr>
            </w:pPr>
          </w:p>
        </w:tc>
        <w:tc>
          <w:tcPr>
            <w:tcW w:w="1892" w:type="dxa"/>
            <w:tcBorders>
              <w:top w:val="single" w:sz="4" w:space="0" w:color="000000"/>
              <w:left w:val="single" w:sz="4" w:space="0" w:color="000000"/>
              <w:bottom w:val="single" w:sz="4" w:space="0" w:color="000000"/>
              <w:right w:val="single" w:sz="4" w:space="0" w:color="000000"/>
            </w:tcBorders>
          </w:tcPr>
          <w:p w14:paraId="53909869" w14:textId="77777777" w:rsidR="00F73273" w:rsidRDefault="00F73273">
            <w:pPr>
              <w:pStyle w:val="TableParagraph"/>
              <w:kinsoku w:val="0"/>
              <w:overflowPunct w:val="0"/>
              <w:rPr>
                <w:rFonts w:ascii="Times New Roman" w:hAnsi="Times New Roman" w:cs="Times New Roman"/>
                <w:sz w:val="18"/>
                <w:szCs w:val="18"/>
              </w:rPr>
            </w:pPr>
          </w:p>
        </w:tc>
        <w:tc>
          <w:tcPr>
            <w:tcW w:w="1981" w:type="dxa"/>
            <w:tcBorders>
              <w:top w:val="single" w:sz="4" w:space="0" w:color="000000"/>
              <w:left w:val="single" w:sz="4" w:space="0" w:color="000000"/>
              <w:bottom w:val="single" w:sz="4" w:space="0" w:color="000000"/>
              <w:right w:val="single" w:sz="4" w:space="0" w:color="000000"/>
            </w:tcBorders>
          </w:tcPr>
          <w:p w14:paraId="6D33E150" w14:textId="77777777" w:rsidR="00F73273" w:rsidRDefault="00F73273">
            <w:pPr>
              <w:pStyle w:val="TableParagraph"/>
              <w:kinsoku w:val="0"/>
              <w:overflowPunct w:val="0"/>
              <w:rPr>
                <w:rFonts w:ascii="Times New Roman" w:hAnsi="Times New Roman" w:cs="Times New Roman"/>
                <w:sz w:val="18"/>
                <w:szCs w:val="18"/>
              </w:rPr>
            </w:pPr>
          </w:p>
        </w:tc>
        <w:tc>
          <w:tcPr>
            <w:tcW w:w="2161" w:type="dxa"/>
            <w:tcBorders>
              <w:top w:val="single" w:sz="4" w:space="0" w:color="000000"/>
              <w:left w:val="single" w:sz="4" w:space="0" w:color="000000"/>
              <w:bottom w:val="single" w:sz="4" w:space="0" w:color="000000"/>
              <w:right w:val="single" w:sz="4" w:space="0" w:color="000000"/>
            </w:tcBorders>
          </w:tcPr>
          <w:p w14:paraId="7A57ACD9" w14:textId="77777777" w:rsidR="00F73273" w:rsidRDefault="00F73273">
            <w:pPr>
              <w:pStyle w:val="TableParagraph"/>
              <w:kinsoku w:val="0"/>
              <w:overflowPunct w:val="0"/>
              <w:rPr>
                <w:rFonts w:ascii="Times New Roman" w:hAnsi="Times New Roman" w:cs="Times New Roman"/>
                <w:sz w:val="18"/>
                <w:szCs w:val="18"/>
              </w:rPr>
            </w:pPr>
          </w:p>
        </w:tc>
        <w:tc>
          <w:tcPr>
            <w:tcW w:w="1621" w:type="dxa"/>
            <w:tcBorders>
              <w:top w:val="single" w:sz="4" w:space="0" w:color="000000"/>
              <w:left w:val="single" w:sz="4" w:space="0" w:color="000000"/>
              <w:bottom w:val="single" w:sz="4" w:space="0" w:color="000000"/>
              <w:right w:val="single" w:sz="4" w:space="0" w:color="000000"/>
            </w:tcBorders>
          </w:tcPr>
          <w:p w14:paraId="108F0B87" w14:textId="77777777" w:rsidR="00F73273" w:rsidRDefault="00F73273">
            <w:pPr>
              <w:pStyle w:val="TableParagraph"/>
              <w:kinsoku w:val="0"/>
              <w:overflowPunct w:val="0"/>
              <w:spacing w:before="138"/>
              <w:ind w:left="487" w:right="487"/>
              <w:jc w:val="center"/>
              <w:rPr>
                <w:spacing w:val="-5"/>
                <w:sz w:val="18"/>
                <w:szCs w:val="18"/>
              </w:rPr>
            </w:pPr>
            <w:r>
              <w:rPr>
                <w:sz w:val="18"/>
                <w:szCs w:val="18"/>
              </w:rPr>
              <w:t>Yes</w:t>
            </w:r>
            <w:r>
              <w:rPr>
                <w:spacing w:val="-2"/>
                <w:sz w:val="18"/>
                <w:szCs w:val="18"/>
              </w:rPr>
              <w:t xml:space="preserve"> </w:t>
            </w:r>
            <w:r>
              <w:rPr>
                <w:sz w:val="18"/>
                <w:szCs w:val="18"/>
              </w:rPr>
              <w:t>/</w:t>
            </w:r>
            <w:r>
              <w:rPr>
                <w:spacing w:val="-1"/>
                <w:sz w:val="18"/>
                <w:szCs w:val="18"/>
              </w:rPr>
              <w:t xml:space="preserve"> </w:t>
            </w:r>
            <w:r>
              <w:rPr>
                <w:spacing w:val="-5"/>
                <w:sz w:val="18"/>
                <w:szCs w:val="18"/>
              </w:rPr>
              <w:t>No</w:t>
            </w:r>
          </w:p>
        </w:tc>
      </w:tr>
      <w:tr w:rsidR="00F73273" w14:paraId="522DF49B" w14:textId="77777777">
        <w:trPr>
          <w:trHeight w:val="660"/>
        </w:trPr>
        <w:tc>
          <w:tcPr>
            <w:tcW w:w="11616" w:type="dxa"/>
            <w:gridSpan w:val="6"/>
            <w:tcBorders>
              <w:top w:val="single" w:sz="4" w:space="0" w:color="000000"/>
              <w:left w:val="single" w:sz="4" w:space="0" w:color="000000"/>
              <w:bottom w:val="single" w:sz="4" w:space="0" w:color="000000"/>
              <w:right w:val="single" w:sz="4" w:space="0" w:color="000000"/>
            </w:tcBorders>
          </w:tcPr>
          <w:p w14:paraId="2B1BCA81" w14:textId="77777777" w:rsidR="00F73273" w:rsidRDefault="00F73273">
            <w:pPr>
              <w:pStyle w:val="TableParagraph"/>
              <w:kinsoku w:val="0"/>
              <w:overflowPunct w:val="0"/>
              <w:spacing w:line="218" w:lineRule="exact"/>
              <w:ind w:left="107"/>
              <w:rPr>
                <w:b/>
                <w:bCs/>
                <w:spacing w:val="-2"/>
                <w:sz w:val="18"/>
                <w:szCs w:val="18"/>
              </w:rPr>
            </w:pPr>
            <w:r>
              <w:rPr>
                <w:b/>
                <w:bCs/>
                <w:sz w:val="18"/>
                <w:szCs w:val="18"/>
              </w:rPr>
              <w:t>All</w:t>
            </w:r>
            <w:r>
              <w:rPr>
                <w:b/>
                <w:bCs/>
                <w:spacing w:val="-5"/>
                <w:sz w:val="18"/>
                <w:szCs w:val="18"/>
              </w:rPr>
              <w:t xml:space="preserve"> </w:t>
            </w:r>
            <w:r>
              <w:rPr>
                <w:b/>
                <w:bCs/>
                <w:sz w:val="18"/>
                <w:szCs w:val="18"/>
              </w:rPr>
              <w:t>adult</w:t>
            </w:r>
            <w:r>
              <w:rPr>
                <w:b/>
                <w:bCs/>
                <w:spacing w:val="-2"/>
                <w:sz w:val="18"/>
                <w:szCs w:val="18"/>
              </w:rPr>
              <w:t xml:space="preserve"> </w:t>
            </w:r>
            <w:r>
              <w:rPr>
                <w:b/>
                <w:bCs/>
                <w:sz w:val="18"/>
                <w:szCs w:val="18"/>
              </w:rPr>
              <w:t>family</w:t>
            </w:r>
            <w:r>
              <w:rPr>
                <w:b/>
                <w:bCs/>
                <w:spacing w:val="-2"/>
                <w:sz w:val="18"/>
                <w:szCs w:val="18"/>
              </w:rPr>
              <w:t xml:space="preserve"> </w:t>
            </w:r>
            <w:r>
              <w:rPr>
                <w:b/>
                <w:bCs/>
                <w:sz w:val="18"/>
                <w:szCs w:val="18"/>
              </w:rPr>
              <w:t>members’</w:t>
            </w:r>
            <w:r>
              <w:rPr>
                <w:b/>
                <w:bCs/>
                <w:spacing w:val="-3"/>
                <w:sz w:val="18"/>
                <w:szCs w:val="18"/>
              </w:rPr>
              <w:t xml:space="preserve"> </w:t>
            </w:r>
            <w:r>
              <w:rPr>
                <w:b/>
                <w:bCs/>
                <w:sz w:val="18"/>
                <w:szCs w:val="18"/>
              </w:rPr>
              <w:t>income</w:t>
            </w:r>
            <w:r>
              <w:rPr>
                <w:b/>
                <w:bCs/>
                <w:spacing w:val="-2"/>
                <w:sz w:val="18"/>
                <w:szCs w:val="18"/>
              </w:rPr>
              <w:t xml:space="preserve"> </w:t>
            </w:r>
            <w:r>
              <w:rPr>
                <w:b/>
                <w:bCs/>
                <w:sz w:val="18"/>
                <w:szCs w:val="18"/>
              </w:rPr>
              <w:t>must</w:t>
            </w:r>
            <w:r>
              <w:rPr>
                <w:b/>
                <w:bCs/>
                <w:spacing w:val="-3"/>
                <w:sz w:val="18"/>
                <w:szCs w:val="18"/>
              </w:rPr>
              <w:t xml:space="preserve"> </w:t>
            </w:r>
            <w:r>
              <w:rPr>
                <w:b/>
                <w:bCs/>
                <w:sz w:val="18"/>
                <w:szCs w:val="18"/>
              </w:rPr>
              <w:t>be</w:t>
            </w:r>
            <w:r>
              <w:rPr>
                <w:b/>
                <w:bCs/>
                <w:spacing w:val="-1"/>
                <w:sz w:val="18"/>
                <w:szCs w:val="18"/>
              </w:rPr>
              <w:t xml:space="preserve"> </w:t>
            </w:r>
            <w:r>
              <w:rPr>
                <w:b/>
                <w:bCs/>
                <w:sz w:val="18"/>
                <w:szCs w:val="18"/>
              </w:rPr>
              <w:t>disclosed.</w:t>
            </w:r>
            <w:r>
              <w:rPr>
                <w:b/>
                <w:bCs/>
                <w:spacing w:val="-2"/>
                <w:sz w:val="18"/>
                <w:szCs w:val="18"/>
              </w:rPr>
              <w:t xml:space="preserve"> </w:t>
            </w:r>
            <w:r>
              <w:rPr>
                <w:b/>
                <w:bCs/>
                <w:sz w:val="18"/>
                <w:szCs w:val="18"/>
              </w:rPr>
              <w:t>Sources</w:t>
            </w:r>
            <w:r>
              <w:rPr>
                <w:b/>
                <w:bCs/>
                <w:spacing w:val="-2"/>
                <w:sz w:val="18"/>
                <w:szCs w:val="18"/>
              </w:rPr>
              <w:t xml:space="preserve"> </w:t>
            </w:r>
            <w:r>
              <w:rPr>
                <w:b/>
                <w:bCs/>
                <w:sz w:val="18"/>
                <w:szCs w:val="18"/>
              </w:rPr>
              <w:t>of</w:t>
            </w:r>
            <w:r>
              <w:rPr>
                <w:b/>
                <w:bCs/>
                <w:spacing w:val="-2"/>
                <w:sz w:val="18"/>
                <w:szCs w:val="18"/>
              </w:rPr>
              <w:t xml:space="preserve"> </w:t>
            </w:r>
            <w:r>
              <w:rPr>
                <w:b/>
                <w:bCs/>
                <w:sz w:val="18"/>
                <w:szCs w:val="18"/>
              </w:rPr>
              <w:t>income</w:t>
            </w:r>
            <w:r>
              <w:rPr>
                <w:b/>
                <w:bCs/>
                <w:spacing w:val="-2"/>
                <w:sz w:val="18"/>
                <w:szCs w:val="18"/>
              </w:rPr>
              <w:t xml:space="preserve"> </w:t>
            </w:r>
            <w:r>
              <w:rPr>
                <w:b/>
                <w:bCs/>
                <w:sz w:val="18"/>
                <w:szCs w:val="18"/>
              </w:rPr>
              <w:t>include,</w:t>
            </w:r>
            <w:r>
              <w:rPr>
                <w:b/>
                <w:bCs/>
                <w:spacing w:val="-3"/>
                <w:sz w:val="18"/>
                <w:szCs w:val="18"/>
              </w:rPr>
              <w:t xml:space="preserve"> </w:t>
            </w:r>
            <w:r>
              <w:rPr>
                <w:b/>
                <w:bCs/>
                <w:sz w:val="18"/>
                <w:szCs w:val="18"/>
              </w:rPr>
              <w:t>for</w:t>
            </w:r>
            <w:r>
              <w:rPr>
                <w:b/>
                <w:bCs/>
                <w:spacing w:val="-1"/>
                <w:sz w:val="18"/>
                <w:szCs w:val="18"/>
              </w:rPr>
              <w:t xml:space="preserve"> </w:t>
            </w:r>
            <w:r>
              <w:rPr>
                <w:b/>
                <w:bCs/>
                <w:spacing w:val="-2"/>
                <w:sz w:val="18"/>
                <w:szCs w:val="18"/>
              </w:rPr>
              <w:t>example:</w:t>
            </w:r>
          </w:p>
          <w:p w14:paraId="64348F0D" w14:textId="77777777" w:rsidR="00F73273" w:rsidRDefault="00F73273">
            <w:pPr>
              <w:pStyle w:val="TableParagraph"/>
              <w:numPr>
                <w:ilvl w:val="0"/>
                <w:numId w:val="2"/>
              </w:numPr>
              <w:tabs>
                <w:tab w:val="left" w:pos="245"/>
                <w:tab w:val="left" w:pos="938"/>
                <w:tab w:val="left" w:pos="2421"/>
                <w:tab w:val="left" w:pos="4018"/>
                <w:tab w:val="left" w:pos="6106"/>
                <w:tab w:val="left" w:pos="7117"/>
                <w:tab w:val="left" w:pos="7669"/>
              </w:tabs>
              <w:kinsoku w:val="0"/>
              <w:overflowPunct w:val="0"/>
              <w:spacing w:line="219" w:lineRule="exact"/>
              <w:ind w:hanging="138"/>
              <w:rPr>
                <w:spacing w:val="-2"/>
                <w:sz w:val="18"/>
                <w:szCs w:val="18"/>
              </w:rPr>
            </w:pPr>
            <w:r>
              <w:rPr>
                <w:spacing w:val="-2"/>
                <w:sz w:val="18"/>
                <w:szCs w:val="18"/>
              </w:rPr>
              <w:t>Wages</w:t>
            </w:r>
            <w:r>
              <w:rPr>
                <w:sz w:val="18"/>
                <w:szCs w:val="18"/>
              </w:rPr>
              <w:tab/>
              <w:t>-</w:t>
            </w:r>
            <w:r>
              <w:rPr>
                <w:spacing w:val="40"/>
                <w:sz w:val="18"/>
                <w:szCs w:val="18"/>
              </w:rPr>
              <w:t xml:space="preserve"> </w:t>
            </w:r>
            <w:r>
              <w:rPr>
                <w:spacing w:val="-2"/>
                <w:sz w:val="18"/>
                <w:szCs w:val="18"/>
              </w:rPr>
              <w:t>Unemployment</w:t>
            </w:r>
            <w:r>
              <w:rPr>
                <w:sz w:val="18"/>
                <w:szCs w:val="18"/>
              </w:rPr>
              <w:tab/>
              <w:t>-</w:t>
            </w:r>
            <w:r>
              <w:rPr>
                <w:spacing w:val="36"/>
                <w:sz w:val="18"/>
                <w:szCs w:val="18"/>
              </w:rPr>
              <w:t xml:space="preserve"> </w:t>
            </w:r>
            <w:r>
              <w:rPr>
                <w:sz w:val="18"/>
                <w:szCs w:val="18"/>
              </w:rPr>
              <w:t>Self-</w:t>
            </w:r>
            <w:r>
              <w:rPr>
                <w:spacing w:val="-2"/>
                <w:sz w:val="18"/>
                <w:szCs w:val="18"/>
              </w:rPr>
              <w:t>employment</w:t>
            </w:r>
            <w:r>
              <w:rPr>
                <w:sz w:val="18"/>
                <w:szCs w:val="18"/>
              </w:rPr>
              <w:tab/>
              <w:t>-</w:t>
            </w:r>
            <w:r>
              <w:rPr>
                <w:spacing w:val="39"/>
                <w:sz w:val="18"/>
                <w:szCs w:val="18"/>
              </w:rPr>
              <w:t xml:space="preserve"> </w:t>
            </w:r>
            <w:r>
              <w:rPr>
                <w:sz w:val="18"/>
                <w:szCs w:val="18"/>
              </w:rPr>
              <w:t>Worker’s</w:t>
            </w:r>
            <w:r>
              <w:rPr>
                <w:spacing w:val="-2"/>
                <w:sz w:val="18"/>
                <w:szCs w:val="18"/>
              </w:rPr>
              <w:t xml:space="preserve"> compensation</w:t>
            </w:r>
            <w:r>
              <w:rPr>
                <w:sz w:val="18"/>
                <w:szCs w:val="18"/>
              </w:rPr>
              <w:tab/>
              <w:t>-</w:t>
            </w:r>
            <w:r>
              <w:rPr>
                <w:spacing w:val="40"/>
                <w:sz w:val="18"/>
                <w:szCs w:val="18"/>
              </w:rPr>
              <w:t xml:space="preserve"> </w:t>
            </w:r>
            <w:r>
              <w:rPr>
                <w:spacing w:val="-2"/>
                <w:sz w:val="18"/>
                <w:szCs w:val="18"/>
              </w:rPr>
              <w:t>Disability</w:t>
            </w:r>
            <w:r>
              <w:rPr>
                <w:sz w:val="18"/>
                <w:szCs w:val="18"/>
              </w:rPr>
              <w:tab/>
              <w:t>-</w:t>
            </w:r>
            <w:r>
              <w:rPr>
                <w:spacing w:val="40"/>
                <w:sz w:val="18"/>
                <w:szCs w:val="18"/>
              </w:rPr>
              <w:t xml:space="preserve"> </w:t>
            </w:r>
            <w:r>
              <w:rPr>
                <w:spacing w:val="-5"/>
                <w:sz w:val="18"/>
                <w:szCs w:val="18"/>
              </w:rPr>
              <w:t>SSI</w:t>
            </w:r>
            <w:r>
              <w:rPr>
                <w:sz w:val="18"/>
                <w:szCs w:val="18"/>
              </w:rPr>
              <w:tab/>
              <w:t>-</w:t>
            </w:r>
            <w:r>
              <w:rPr>
                <w:spacing w:val="36"/>
                <w:sz w:val="18"/>
                <w:szCs w:val="18"/>
              </w:rPr>
              <w:t xml:space="preserve"> </w:t>
            </w:r>
            <w:r>
              <w:rPr>
                <w:sz w:val="18"/>
                <w:szCs w:val="18"/>
              </w:rPr>
              <w:t>Child/spousal</w:t>
            </w:r>
            <w:r>
              <w:rPr>
                <w:spacing w:val="-2"/>
                <w:sz w:val="18"/>
                <w:szCs w:val="18"/>
              </w:rPr>
              <w:t xml:space="preserve"> support</w:t>
            </w:r>
          </w:p>
          <w:p w14:paraId="4F60DDE8" w14:textId="1D836B03" w:rsidR="00F73273" w:rsidRDefault="00F73273">
            <w:pPr>
              <w:pStyle w:val="TableParagraph"/>
              <w:numPr>
                <w:ilvl w:val="0"/>
                <w:numId w:val="2"/>
              </w:numPr>
              <w:tabs>
                <w:tab w:val="left" w:pos="245"/>
                <w:tab w:val="left" w:pos="2815"/>
                <w:tab w:val="left" w:pos="3732"/>
                <w:tab w:val="left" w:pos="6485"/>
                <w:tab w:val="left" w:pos="9344"/>
              </w:tabs>
              <w:kinsoku w:val="0"/>
              <w:overflowPunct w:val="0"/>
              <w:spacing w:before="1" w:line="202" w:lineRule="exact"/>
              <w:ind w:hanging="138"/>
              <w:rPr>
                <w:i/>
                <w:iCs/>
                <w:spacing w:val="-10"/>
                <w:sz w:val="18"/>
                <w:szCs w:val="18"/>
              </w:rPr>
            </w:pPr>
            <w:r>
              <w:rPr>
                <w:sz w:val="18"/>
                <w:szCs w:val="18"/>
              </w:rPr>
              <w:t>Work</w:t>
            </w:r>
            <w:r>
              <w:rPr>
                <w:spacing w:val="-3"/>
                <w:sz w:val="18"/>
                <w:szCs w:val="18"/>
              </w:rPr>
              <w:t xml:space="preserve"> </w:t>
            </w:r>
            <w:r>
              <w:rPr>
                <w:sz w:val="18"/>
                <w:szCs w:val="18"/>
              </w:rPr>
              <w:t>study</w:t>
            </w:r>
            <w:r>
              <w:rPr>
                <w:spacing w:val="-3"/>
                <w:sz w:val="18"/>
                <w:szCs w:val="18"/>
              </w:rPr>
              <w:t xml:space="preserve"> </w:t>
            </w:r>
            <w:r>
              <w:rPr>
                <w:sz w:val="18"/>
                <w:szCs w:val="18"/>
              </w:rPr>
              <w:t>programs</w:t>
            </w:r>
            <w:r>
              <w:rPr>
                <w:spacing w:val="-2"/>
                <w:sz w:val="18"/>
                <w:szCs w:val="18"/>
              </w:rPr>
              <w:t xml:space="preserve"> (students)</w:t>
            </w:r>
            <w:r>
              <w:rPr>
                <w:sz w:val="18"/>
                <w:szCs w:val="18"/>
              </w:rPr>
              <w:tab/>
              <w:t>-</w:t>
            </w:r>
            <w:r>
              <w:rPr>
                <w:spacing w:val="40"/>
                <w:sz w:val="18"/>
                <w:szCs w:val="18"/>
              </w:rPr>
              <w:t xml:space="preserve"> </w:t>
            </w:r>
            <w:r>
              <w:rPr>
                <w:spacing w:val="-2"/>
                <w:sz w:val="18"/>
                <w:szCs w:val="18"/>
              </w:rPr>
              <w:t>Pension</w:t>
            </w:r>
            <w:r>
              <w:rPr>
                <w:sz w:val="18"/>
                <w:szCs w:val="18"/>
              </w:rPr>
              <w:tab/>
              <w:t>-</w:t>
            </w:r>
            <w:r>
              <w:rPr>
                <w:spacing w:val="37"/>
                <w:sz w:val="18"/>
                <w:szCs w:val="18"/>
              </w:rPr>
              <w:t xml:space="preserve"> </w:t>
            </w:r>
            <w:r>
              <w:rPr>
                <w:sz w:val="18"/>
                <w:szCs w:val="18"/>
              </w:rPr>
              <w:t>Retirement</w:t>
            </w:r>
            <w:r>
              <w:rPr>
                <w:spacing w:val="-1"/>
                <w:sz w:val="18"/>
                <w:szCs w:val="18"/>
              </w:rPr>
              <w:t xml:space="preserve"> </w:t>
            </w:r>
            <w:r>
              <w:rPr>
                <w:sz w:val="18"/>
                <w:szCs w:val="18"/>
              </w:rPr>
              <w:t>account</w:t>
            </w:r>
            <w:r>
              <w:rPr>
                <w:spacing w:val="-2"/>
                <w:sz w:val="18"/>
                <w:szCs w:val="18"/>
              </w:rPr>
              <w:t xml:space="preserve"> distributions</w:t>
            </w:r>
            <w:r>
              <w:rPr>
                <w:sz w:val="18"/>
                <w:szCs w:val="18"/>
              </w:rPr>
              <w:tab/>
              <w:t>-</w:t>
            </w:r>
            <w:r>
              <w:rPr>
                <w:spacing w:val="40"/>
                <w:sz w:val="18"/>
                <w:szCs w:val="18"/>
              </w:rPr>
              <w:t xml:space="preserve"> </w:t>
            </w:r>
            <w:r>
              <w:rPr>
                <w:sz w:val="18"/>
                <w:szCs w:val="18"/>
              </w:rPr>
              <w:t>Other</w:t>
            </w:r>
            <w:r>
              <w:rPr>
                <w:spacing w:val="-1"/>
                <w:sz w:val="18"/>
                <w:szCs w:val="18"/>
              </w:rPr>
              <w:t xml:space="preserve"> </w:t>
            </w:r>
            <w:r>
              <w:rPr>
                <w:sz w:val="18"/>
                <w:szCs w:val="18"/>
              </w:rPr>
              <w:t>(</w:t>
            </w:r>
            <w:r>
              <w:rPr>
                <w:i/>
                <w:iCs/>
                <w:sz w:val="18"/>
                <w:szCs w:val="18"/>
              </w:rPr>
              <w:t>please</w:t>
            </w:r>
            <w:r>
              <w:rPr>
                <w:i/>
                <w:iCs/>
                <w:spacing w:val="-1"/>
                <w:sz w:val="18"/>
                <w:szCs w:val="18"/>
              </w:rPr>
              <w:t xml:space="preserve"> </w:t>
            </w:r>
            <w:r>
              <w:rPr>
                <w:i/>
                <w:iCs/>
                <w:spacing w:val="-2"/>
                <w:sz w:val="18"/>
                <w:szCs w:val="18"/>
              </w:rPr>
              <w:t>explain</w:t>
            </w:r>
            <w:r>
              <w:rPr>
                <w:i/>
                <w:iCs/>
                <w:sz w:val="18"/>
                <w:szCs w:val="18"/>
                <w:u w:val="single"/>
              </w:rPr>
              <w:tab/>
            </w:r>
            <w:r w:rsidR="00BD0AFC">
              <w:rPr>
                <w:i/>
                <w:iCs/>
                <w:sz w:val="18"/>
                <w:szCs w:val="18"/>
                <w:u w:val="single"/>
              </w:rPr>
              <w:t>_______________</w:t>
            </w:r>
            <w:r>
              <w:rPr>
                <w:i/>
                <w:iCs/>
                <w:spacing w:val="-10"/>
                <w:sz w:val="18"/>
                <w:szCs w:val="18"/>
              </w:rPr>
              <w:t>)</w:t>
            </w:r>
          </w:p>
        </w:tc>
      </w:tr>
    </w:tbl>
    <w:p w14:paraId="480DCAA8" w14:textId="77777777" w:rsidR="00F73273" w:rsidRDefault="00F73273">
      <w:pPr>
        <w:rPr>
          <w:i/>
          <w:iCs/>
          <w:sz w:val="19"/>
          <w:szCs w:val="19"/>
        </w:rPr>
        <w:sectPr w:rsidR="00F73273">
          <w:headerReference w:type="default" r:id="rId9"/>
          <w:pgSz w:w="12240" w:h="15840"/>
          <w:pgMar w:top="2760" w:right="160" w:bottom="280" w:left="240" w:header="446" w:footer="0" w:gutter="0"/>
          <w:cols w:space="720"/>
          <w:noEndnote/>
        </w:sectPr>
      </w:pPr>
    </w:p>
    <w:p w14:paraId="54245B88" w14:textId="77777777" w:rsidR="00F73273" w:rsidRDefault="00F73273">
      <w:pPr>
        <w:pStyle w:val="BodyText"/>
        <w:kinsoku w:val="0"/>
        <w:overflowPunct w:val="0"/>
        <w:spacing w:before="7" w:after="1"/>
        <w:rPr>
          <w:i/>
          <w:iCs/>
          <w:sz w:val="26"/>
          <w:szCs w:val="26"/>
        </w:rPr>
      </w:pPr>
    </w:p>
    <w:tbl>
      <w:tblPr>
        <w:tblW w:w="0" w:type="auto"/>
        <w:tblInd w:w="120" w:type="dxa"/>
        <w:tblLayout w:type="fixed"/>
        <w:tblCellMar>
          <w:left w:w="0" w:type="dxa"/>
          <w:right w:w="0" w:type="dxa"/>
        </w:tblCellMar>
        <w:tblLook w:val="0000" w:firstRow="0" w:lastRow="0" w:firstColumn="0" w:lastColumn="0" w:noHBand="0" w:noVBand="0"/>
      </w:tblPr>
      <w:tblGrid>
        <w:gridCol w:w="11614"/>
      </w:tblGrid>
      <w:tr w:rsidR="00F73273" w14:paraId="3442E66D" w14:textId="77777777">
        <w:trPr>
          <w:trHeight w:val="369"/>
        </w:trPr>
        <w:tc>
          <w:tcPr>
            <w:tcW w:w="11614" w:type="dxa"/>
            <w:tcBorders>
              <w:top w:val="none" w:sz="6" w:space="0" w:color="auto"/>
              <w:left w:val="none" w:sz="6" w:space="0" w:color="auto"/>
              <w:bottom w:val="none" w:sz="6" w:space="0" w:color="auto"/>
              <w:right w:val="none" w:sz="6" w:space="0" w:color="auto"/>
            </w:tcBorders>
            <w:shd w:val="clear" w:color="auto" w:fill="000000"/>
          </w:tcPr>
          <w:p w14:paraId="11D85BB5" w14:textId="77777777" w:rsidR="00F73273" w:rsidRDefault="00F73273">
            <w:pPr>
              <w:pStyle w:val="TableParagraph"/>
              <w:kinsoku w:val="0"/>
              <w:overflowPunct w:val="0"/>
              <w:spacing w:before="6"/>
              <w:ind w:left="4521" w:right="4442"/>
              <w:jc w:val="center"/>
              <w:rPr>
                <w:b/>
                <w:bCs/>
                <w:color w:val="FFFFFF"/>
                <w:spacing w:val="-2"/>
                <w:sz w:val="22"/>
                <w:szCs w:val="22"/>
              </w:rPr>
            </w:pPr>
            <w:r>
              <w:rPr>
                <w:b/>
                <w:bCs/>
                <w:color w:val="FFFFFF"/>
                <w:sz w:val="22"/>
                <w:szCs w:val="22"/>
              </w:rPr>
              <w:t>INCOME</w:t>
            </w:r>
            <w:r>
              <w:rPr>
                <w:b/>
                <w:bCs/>
                <w:color w:val="FFFFFF"/>
                <w:spacing w:val="-6"/>
                <w:sz w:val="22"/>
                <w:szCs w:val="22"/>
              </w:rPr>
              <w:t xml:space="preserve"> </w:t>
            </w:r>
            <w:r>
              <w:rPr>
                <w:b/>
                <w:bCs/>
                <w:color w:val="FFFFFF"/>
                <w:spacing w:val="-2"/>
                <w:sz w:val="22"/>
                <w:szCs w:val="22"/>
              </w:rPr>
              <w:t>INFORMATION</w:t>
            </w:r>
          </w:p>
        </w:tc>
      </w:tr>
      <w:tr w:rsidR="00F73273" w14:paraId="4FC9E613" w14:textId="77777777">
        <w:trPr>
          <w:trHeight w:val="330"/>
        </w:trPr>
        <w:tc>
          <w:tcPr>
            <w:tcW w:w="11614" w:type="dxa"/>
            <w:tcBorders>
              <w:top w:val="none" w:sz="6" w:space="0" w:color="auto"/>
              <w:left w:val="single" w:sz="4" w:space="0" w:color="000000"/>
              <w:bottom w:val="single" w:sz="4" w:space="0" w:color="000000"/>
              <w:right w:val="single" w:sz="4" w:space="0" w:color="000000"/>
            </w:tcBorders>
            <w:shd w:val="clear" w:color="auto" w:fill="D0CECE"/>
          </w:tcPr>
          <w:p w14:paraId="058EBBDE" w14:textId="77777777" w:rsidR="00F73273" w:rsidRDefault="00F73273">
            <w:pPr>
              <w:pStyle w:val="TableParagraph"/>
              <w:kinsoku w:val="0"/>
              <w:overflowPunct w:val="0"/>
              <w:spacing w:before="28"/>
              <w:ind w:left="2735" w:right="2732"/>
              <w:jc w:val="center"/>
              <w:rPr>
                <w:i/>
                <w:iCs/>
                <w:spacing w:val="-2"/>
                <w:sz w:val="22"/>
                <w:szCs w:val="22"/>
              </w:rPr>
            </w:pPr>
            <w:r>
              <w:rPr>
                <w:b/>
                <w:bCs/>
                <w:i/>
                <w:iCs/>
                <w:sz w:val="22"/>
                <w:szCs w:val="22"/>
              </w:rPr>
              <w:t>REMEMBER</w:t>
            </w:r>
            <w:r>
              <w:rPr>
                <w:i/>
                <w:iCs/>
                <w:sz w:val="22"/>
                <w:szCs w:val="22"/>
              </w:rPr>
              <w:t>:</w:t>
            </w:r>
            <w:r>
              <w:rPr>
                <w:i/>
                <w:iCs/>
                <w:spacing w:val="-7"/>
                <w:sz w:val="22"/>
                <w:szCs w:val="22"/>
              </w:rPr>
              <w:t xml:space="preserve"> </w:t>
            </w:r>
            <w:r>
              <w:rPr>
                <w:i/>
                <w:iCs/>
                <w:sz w:val="22"/>
                <w:szCs w:val="22"/>
              </w:rPr>
              <w:t>You</w:t>
            </w:r>
            <w:r>
              <w:rPr>
                <w:i/>
                <w:iCs/>
                <w:spacing w:val="-6"/>
                <w:sz w:val="22"/>
                <w:szCs w:val="22"/>
              </w:rPr>
              <w:t xml:space="preserve"> </w:t>
            </w:r>
            <w:r>
              <w:rPr>
                <w:i/>
                <w:iCs/>
                <w:sz w:val="22"/>
                <w:szCs w:val="22"/>
              </w:rPr>
              <w:t>must</w:t>
            </w:r>
            <w:r>
              <w:rPr>
                <w:i/>
                <w:iCs/>
                <w:spacing w:val="-2"/>
                <w:sz w:val="22"/>
                <w:szCs w:val="22"/>
              </w:rPr>
              <w:t xml:space="preserve"> </w:t>
            </w:r>
            <w:r>
              <w:rPr>
                <w:i/>
                <w:iCs/>
                <w:sz w:val="22"/>
                <w:szCs w:val="22"/>
              </w:rPr>
              <w:t>include</w:t>
            </w:r>
            <w:r>
              <w:rPr>
                <w:i/>
                <w:iCs/>
                <w:spacing w:val="-3"/>
                <w:sz w:val="22"/>
                <w:szCs w:val="22"/>
              </w:rPr>
              <w:t xml:space="preserve"> </w:t>
            </w:r>
            <w:r>
              <w:rPr>
                <w:i/>
                <w:iCs/>
                <w:sz w:val="22"/>
                <w:szCs w:val="22"/>
              </w:rPr>
              <w:t>proof</w:t>
            </w:r>
            <w:r>
              <w:rPr>
                <w:i/>
                <w:iCs/>
                <w:spacing w:val="-3"/>
                <w:sz w:val="22"/>
                <w:szCs w:val="22"/>
              </w:rPr>
              <w:t xml:space="preserve"> </w:t>
            </w:r>
            <w:r>
              <w:rPr>
                <w:i/>
                <w:iCs/>
                <w:sz w:val="22"/>
                <w:szCs w:val="22"/>
              </w:rPr>
              <w:t>of</w:t>
            </w:r>
            <w:r>
              <w:rPr>
                <w:i/>
                <w:iCs/>
                <w:spacing w:val="-3"/>
                <w:sz w:val="22"/>
                <w:szCs w:val="22"/>
              </w:rPr>
              <w:t xml:space="preserve"> </w:t>
            </w:r>
            <w:r>
              <w:rPr>
                <w:i/>
                <w:iCs/>
                <w:sz w:val="22"/>
                <w:szCs w:val="22"/>
              </w:rPr>
              <w:t>income</w:t>
            </w:r>
            <w:r>
              <w:rPr>
                <w:i/>
                <w:iCs/>
                <w:spacing w:val="-4"/>
                <w:sz w:val="22"/>
                <w:szCs w:val="22"/>
              </w:rPr>
              <w:t xml:space="preserve"> </w:t>
            </w:r>
            <w:r>
              <w:rPr>
                <w:i/>
                <w:iCs/>
                <w:sz w:val="22"/>
                <w:szCs w:val="22"/>
              </w:rPr>
              <w:t>with</w:t>
            </w:r>
            <w:r>
              <w:rPr>
                <w:i/>
                <w:iCs/>
                <w:spacing w:val="-6"/>
                <w:sz w:val="22"/>
                <w:szCs w:val="22"/>
              </w:rPr>
              <w:t xml:space="preserve"> </w:t>
            </w:r>
            <w:r>
              <w:rPr>
                <w:i/>
                <w:iCs/>
                <w:sz w:val="22"/>
                <w:szCs w:val="22"/>
              </w:rPr>
              <w:t>your</w:t>
            </w:r>
            <w:r>
              <w:rPr>
                <w:i/>
                <w:iCs/>
                <w:spacing w:val="-1"/>
                <w:sz w:val="22"/>
                <w:szCs w:val="22"/>
              </w:rPr>
              <w:t xml:space="preserve"> </w:t>
            </w:r>
            <w:r>
              <w:rPr>
                <w:i/>
                <w:iCs/>
                <w:spacing w:val="-2"/>
                <w:sz w:val="22"/>
                <w:szCs w:val="22"/>
              </w:rPr>
              <w:t>application.</w:t>
            </w:r>
          </w:p>
        </w:tc>
      </w:tr>
      <w:tr w:rsidR="00F73273" w14:paraId="409568B0" w14:textId="77777777">
        <w:trPr>
          <w:trHeight w:val="3676"/>
        </w:trPr>
        <w:tc>
          <w:tcPr>
            <w:tcW w:w="11614" w:type="dxa"/>
            <w:tcBorders>
              <w:top w:val="single" w:sz="4" w:space="0" w:color="000000"/>
              <w:left w:val="single" w:sz="4" w:space="0" w:color="000000"/>
              <w:bottom w:val="single" w:sz="4" w:space="0" w:color="000000"/>
              <w:right w:val="single" w:sz="4" w:space="0" w:color="000000"/>
            </w:tcBorders>
          </w:tcPr>
          <w:p w14:paraId="0F8C4A1C" w14:textId="77777777" w:rsidR="00F73273" w:rsidRDefault="00F73273">
            <w:pPr>
              <w:pStyle w:val="TableParagraph"/>
              <w:kinsoku w:val="0"/>
              <w:overflowPunct w:val="0"/>
              <w:ind w:left="107" w:right="223"/>
              <w:rPr>
                <w:b/>
                <w:bCs/>
                <w:sz w:val="22"/>
                <w:szCs w:val="22"/>
              </w:rPr>
            </w:pPr>
            <w:r>
              <w:rPr>
                <w:b/>
                <w:bCs/>
                <w:sz w:val="22"/>
                <w:szCs w:val="22"/>
              </w:rPr>
              <w:t>You must provide information on your family’s income. Income verification is required to determine financial assistance.</w:t>
            </w:r>
            <w:r>
              <w:rPr>
                <w:b/>
                <w:bCs/>
                <w:spacing w:val="40"/>
                <w:sz w:val="22"/>
                <w:szCs w:val="22"/>
              </w:rPr>
              <w:t xml:space="preserve"> </w:t>
            </w:r>
            <w:r>
              <w:rPr>
                <w:b/>
                <w:bCs/>
                <w:sz w:val="22"/>
                <w:szCs w:val="22"/>
                <w:u w:val="single"/>
              </w:rPr>
              <w:t>All</w:t>
            </w:r>
            <w:r>
              <w:rPr>
                <w:b/>
                <w:bCs/>
                <w:spacing w:val="-3"/>
                <w:sz w:val="22"/>
                <w:szCs w:val="22"/>
                <w:u w:val="single"/>
              </w:rPr>
              <w:t xml:space="preserve"> </w:t>
            </w:r>
            <w:r>
              <w:rPr>
                <w:b/>
                <w:bCs/>
                <w:sz w:val="22"/>
                <w:szCs w:val="22"/>
                <w:u w:val="single"/>
              </w:rPr>
              <w:t>family</w:t>
            </w:r>
            <w:r>
              <w:rPr>
                <w:b/>
                <w:bCs/>
                <w:spacing w:val="-3"/>
                <w:sz w:val="22"/>
                <w:szCs w:val="22"/>
                <w:u w:val="single"/>
              </w:rPr>
              <w:t xml:space="preserve"> </w:t>
            </w:r>
            <w:r>
              <w:rPr>
                <w:b/>
                <w:bCs/>
                <w:sz w:val="22"/>
                <w:szCs w:val="22"/>
                <w:u w:val="single"/>
              </w:rPr>
              <w:t>members</w:t>
            </w:r>
            <w:r>
              <w:rPr>
                <w:b/>
                <w:bCs/>
                <w:spacing w:val="-3"/>
                <w:sz w:val="22"/>
                <w:szCs w:val="22"/>
                <w:u w:val="single"/>
              </w:rPr>
              <w:t xml:space="preserve"> </w:t>
            </w:r>
            <w:r>
              <w:rPr>
                <w:b/>
                <w:bCs/>
                <w:sz w:val="22"/>
                <w:szCs w:val="22"/>
                <w:u w:val="single"/>
              </w:rPr>
              <w:t>18</w:t>
            </w:r>
            <w:r>
              <w:rPr>
                <w:b/>
                <w:bCs/>
                <w:spacing w:val="-3"/>
                <w:sz w:val="22"/>
                <w:szCs w:val="22"/>
                <w:u w:val="single"/>
              </w:rPr>
              <w:t xml:space="preserve"> </w:t>
            </w:r>
            <w:r>
              <w:rPr>
                <w:b/>
                <w:bCs/>
                <w:sz w:val="22"/>
                <w:szCs w:val="22"/>
                <w:u w:val="single"/>
              </w:rPr>
              <w:t>years</w:t>
            </w:r>
            <w:r>
              <w:rPr>
                <w:b/>
                <w:bCs/>
                <w:spacing w:val="-1"/>
                <w:sz w:val="22"/>
                <w:szCs w:val="22"/>
                <w:u w:val="single"/>
              </w:rPr>
              <w:t xml:space="preserve"> </w:t>
            </w:r>
            <w:r>
              <w:rPr>
                <w:b/>
                <w:bCs/>
                <w:sz w:val="22"/>
                <w:szCs w:val="22"/>
                <w:u w:val="single"/>
              </w:rPr>
              <w:t>old</w:t>
            </w:r>
            <w:r>
              <w:rPr>
                <w:b/>
                <w:bCs/>
                <w:spacing w:val="-2"/>
                <w:sz w:val="22"/>
                <w:szCs w:val="22"/>
                <w:u w:val="single"/>
              </w:rPr>
              <w:t xml:space="preserve"> </w:t>
            </w:r>
            <w:r>
              <w:rPr>
                <w:b/>
                <w:bCs/>
                <w:sz w:val="22"/>
                <w:szCs w:val="22"/>
                <w:u w:val="single"/>
              </w:rPr>
              <w:t>or</w:t>
            </w:r>
            <w:r>
              <w:rPr>
                <w:b/>
                <w:bCs/>
                <w:spacing w:val="-1"/>
                <w:sz w:val="22"/>
                <w:szCs w:val="22"/>
                <w:u w:val="single"/>
              </w:rPr>
              <w:t xml:space="preserve"> </w:t>
            </w:r>
            <w:r>
              <w:rPr>
                <w:b/>
                <w:bCs/>
                <w:sz w:val="22"/>
                <w:szCs w:val="22"/>
                <w:u w:val="single"/>
              </w:rPr>
              <w:t>older</w:t>
            </w:r>
            <w:r>
              <w:rPr>
                <w:b/>
                <w:bCs/>
                <w:spacing w:val="-3"/>
                <w:sz w:val="22"/>
                <w:szCs w:val="22"/>
                <w:u w:val="single"/>
              </w:rPr>
              <w:t xml:space="preserve"> </w:t>
            </w:r>
            <w:r>
              <w:rPr>
                <w:b/>
                <w:bCs/>
                <w:sz w:val="22"/>
                <w:szCs w:val="22"/>
                <w:u w:val="single"/>
              </w:rPr>
              <w:t>must</w:t>
            </w:r>
            <w:r>
              <w:rPr>
                <w:b/>
                <w:bCs/>
                <w:spacing w:val="-3"/>
                <w:sz w:val="22"/>
                <w:szCs w:val="22"/>
                <w:u w:val="single"/>
              </w:rPr>
              <w:t xml:space="preserve"> </w:t>
            </w:r>
            <w:r>
              <w:rPr>
                <w:b/>
                <w:bCs/>
                <w:sz w:val="22"/>
                <w:szCs w:val="22"/>
                <w:u w:val="single"/>
              </w:rPr>
              <w:t>disclose</w:t>
            </w:r>
            <w:r>
              <w:rPr>
                <w:b/>
                <w:bCs/>
                <w:spacing w:val="-2"/>
                <w:sz w:val="22"/>
                <w:szCs w:val="22"/>
                <w:u w:val="single"/>
              </w:rPr>
              <w:t xml:space="preserve"> </w:t>
            </w:r>
            <w:r>
              <w:rPr>
                <w:b/>
                <w:bCs/>
                <w:sz w:val="22"/>
                <w:szCs w:val="22"/>
                <w:u w:val="single"/>
              </w:rPr>
              <w:t>their</w:t>
            </w:r>
            <w:r>
              <w:rPr>
                <w:b/>
                <w:bCs/>
                <w:spacing w:val="-3"/>
                <w:sz w:val="22"/>
                <w:szCs w:val="22"/>
                <w:u w:val="single"/>
              </w:rPr>
              <w:t xml:space="preserve"> </w:t>
            </w:r>
            <w:r>
              <w:rPr>
                <w:b/>
                <w:bCs/>
                <w:sz w:val="22"/>
                <w:szCs w:val="22"/>
                <w:u w:val="single"/>
              </w:rPr>
              <w:t>income. If</w:t>
            </w:r>
            <w:r>
              <w:rPr>
                <w:b/>
                <w:bCs/>
                <w:spacing w:val="-4"/>
                <w:sz w:val="22"/>
                <w:szCs w:val="22"/>
                <w:u w:val="single"/>
              </w:rPr>
              <w:t xml:space="preserve"> </w:t>
            </w:r>
            <w:r>
              <w:rPr>
                <w:b/>
                <w:bCs/>
                <w:sz w:val="22"/>
                <w:szCs w:val="22"/>
                <w:u w:val="single"/>
              </w:rPr>
              <w:t>you</w:t>
            </w:r>
            <w:r>
              <w:rPr>
                <w:b/>
                <w:bCs/>
                <w:spacing w:val="-4"/>
                <w:sz w:val="22"/>
                <w:szCs w:val="22"/>
                <w:u w:val="single"/>
              </w:rPr>
              <w:t xml:space="preserve"> </w:t>
            </w:r>
            <w:r>
              <w:rPr>
                <w:b/>
                <w:bCs/>
                <w:sz w:val="22"/>
                <w:szCs w:val="22"/>
                <w:u w:val="single"/>
              </w:rPr>
              <w:t>cannot</w:t>
            </w:r>
            <w:r>
              <w:rPr>
                <w:b/>
                <w:bCs/>
                <w:spacing w:val="-1"/>
                <w:sz w:val="22"/>
                <w:szCs w:val="22"/>
                <w:u w:val="single"/>
              </w:rPr>
              <w:t xml:space="preserve"> </w:t>
            </w:r>
            <w:r>
              <w:rPr>
                <w:b/>
                <w:bCs/>
                <w:sz w:val="22"/>
                <w:szCs w:val="22"/>
                <w:u w:val="single"/>
              </w:rPr>
              <w:t>provide</w:t>
            </w:r>
            <w:r>
              <w:rPr>
                <w:b/>
                <w:bCs/>
                <w:spacing w:val="-2"/>
                <w:sz w:val="22"/>
                <w:szCs w:val="22"/>
                <w:u w:val="single"/>
              </w:rPr>
              <w:t xml:space="preserve"> </w:t>
            </w:r>
            <w:r>
              <w:rPr>
                <w:b/>
                <w:bCs/>
                <w:sz w:val="22"/>
                <w:szCs w:val="22"/>
                <w:u w:val="single"/>
              </w:rPr>
              <w:t>documentation, you</w:t>
            </w:r>
            <w:r>
              <w:rPr>
                <w:b/>
                <w:bCs/>
                <w:spacing w:val="-2"/>
                <w:sz w:val="22"/>
                <w:szCs w:val="22"/>
                <w:u w:val="single"/>
              </w:rPr>
              <w:t xml:space="preserve"> </w:t>
            </w:r>
            <w:r>
              <w:rPr>
                <w:b/>
                <w:bCs/>
                <w:sz w:val="22"/>
                <w:szCs w:val="22"/>
                <w:u w:val="single"/>
              </w:rPr>
              <w:t>may</w:t>
            </w:r>
            <w:r>
              <w:rPr>
                <w:b/>
                <w:bCs/>
                <w:spacing w:val="-1"/>
                <w:sz w:val="22"/>
                <w:szCs w:val="22"/>
                <w:u w:val="single"/>
              </w:rPr>
              <w:t xml:space="preserve"> </w:t>
            </w:r>
            <w:r>
              <w:rPr>
                <w:b/>
                <w:bCs/>
                <w:sz w:val="22"/>
                <w:szCs w:val="22"/>
                <w:u w:val="single"/>
              </w:rPr>
              <w:t>submit</w:t>
            </w:r>
            <w:r>
              <w:rPr>
                <w:b/>
                <w:bCs/>
                <w:sz w:val="22"/>
                <w:szCs w:val="22"/>
              </w:rPr>
              <w:t xml:space="preserve"> </w:t>
            </w:r>
            <w:r>
              <w:rPr>
                <w:b/>
                <w:bCs/>
                <w:sz w:val="22"/>
                <w:szCs w:val="22"/>
                <w:u w:val="single"/>
              </w:rPr>
              <w:t>a written signed statement describing your income. Please provide proof for every identified source of income.</w:t>
            </w:r>
          </w:p>
          <w:p w14:paraId="1403DA88" w14:textId="77777777" w:rsidR="00F73273" w:rsidRDefault="00F73273">
            <w:pPr>
              <w:pStyle w:val="TableParagraph"/>
              <w:kinsoku w:val="0"/>
              <w:overflowPunct w:val="0"/>
              <w:spacing w:line="267" w:lineRule="exact"/>
              <w:ind w:left="107"/>
              <w:rPr>
                <w:b/>
                <w:bCs/>
                <w:sz w:val="22"/>
                <w:szCs w:val="22"/>
              </w:rPr>
            </w:pPr>
            <w:r>
              <w:rPr>
                <w:b/>
                <w:bCs/>
                <w:sz w:val="22"/>
                <w:szCs w:val="22"/>
                <w:u w:val="single"/>
              </w:rPr>
              <w:t>Examples</w:t>
            </w:r>
            <w:r>
              <w:rPr>
                <w:b/>
                <w:bCs/>
                <w:spacing w:val="-6"/>
                <w:sz w:val="22"/>
                <w:szCs w:val="22"/>
                <w:u w:val="single"/>
              </w:rPr>
              <w:t xml:space="preserve"> </w:t>
            </w:r>
            <w:r>
              <w:rPr>
                <w:b/>
                <w:bCs/>
                <w:sz w:val="22"/>
                <w:szCs w:val="22"/>
                <w:u w:val="single"/>
              </w:rPr>
              <w:t>of</w:t>
            </w:r>
            <w:r>
              <w:rPr>
                <w:b/>
                <w:bCs/>
                <w:spacing w:val="-5"/>
                <w:sz w:val="22"/>
                <w:szCs w:val="22"/>
                <w:u w:val="single"/>
              </w:rPr>
              <w:t xml:space="preserve"> </w:t>
            </w:r>
            <w:r>
              <w:rPr>
                <w:b/>
                <w:bCs/>
                <w:sz w:val="22"/>
                <w:szCs w:val="22"/>
                <w:u w:val="single"/>
              </w:rPr>
              <w:t>proof</w:t>
            </w:r>
            <w:r>
              <w:rPr>
                <w:b/>
                <w:bCs/>
                <w:spacing w:val="-4"/>
                <w:sz w:val="22"/>
                <w:szCs w:val="22"/>
                <w:u w:val="single"/>
              </w:rPr>
              <w:t xml:space="preserve"> </w:t>
            </w:r>
            <w:r>
              <w:rPr>
                <w:b/>
                <w:bCs/>
                <w:sz w:val="22"/>
                <w:szCs w:val="22"/>
                <w:u w:val="single"/>
              </w:rPr>
              <w:t>of</w:t>
            </w:r>
            <w:r>
              <w:rPr>
                <w:b/>
                <w:bCs/>
                <w:spacing w:val="-5"/>
                <w:sz w:val="22"/>
                <w:szCs w:val="22"/>
                <w:u w:val="single"/>
              </w:rPr>
              <w:t xml:space="preserve"> </w:t>
            </w:r>
            <w:r>
              <w:rPr>
                <w:b/>
                <w:bCs/>
                <w:sz w:val="22"/>
                <w:szCs w:val="22"/>
                <w:u w:val="single"/>
              </w:rPr>
              <w:t>income</w:t>
            </w:r>
            <w:r>
              <w:rPr>
                <w:b/>
                <w:bCs/>
                <w:spacing w:val="-4"/>
                <w:sz w:val="22"/>
                <w:szCs w:val="22"/>
                <w:u w:val="single"/>
              </w:rPr>
              <w:t xml:space="preserve"> </w:t>
            </w:r>
            <w:r>
              <w:rPr>
                <w:b/>
                <w:bCs/>
                <w:spacing w:val="-2"/>
                <w:sz w:val="22"/>
                <w:szCs w:val="22"/>
                <w:u w:val="single"/>
              </w:rPr>
              <w:t>include:</w:t>
            </w:r>
          </w:p>
          <w:p w14:paraId="72E35C62" w14:textId="77777777" w:rsidR="00F73273" w:rsidRDefault="00F73273">
            <w:pPr>
              <w:pStyle w:val="TableParagraph"/>
              <w:numPr>
                <w:ilvl w:val="0"/>
                <w:numId w:val="1"/>
              </w:numPr>
              <w:tabs>
                <w:tab w:val="left" w:pos="829"/>
              </w:tabs>
              <w:kinsoku w:val="0"/>
              <w:overflowPunct w:val="0"/>
              <w:spacing w:before="2" w:line="293" w:lineRule="exact"/>
              <w:ind w:hanging="362"/>
              <w:rPr>
                <w:spacing w:val="-5"/>
                <w:sz w:val="23"/>
                <w:szCs w:val="23"/>
              </w:rPr>
            </w:pPr>
            <w:r>
              <w:rPr>
                <w:sz w:val="23"/>
                <w:szCs w:val="23"/>
              </w:rPr>
              <w:t>A</w:t>
            </w:r>
            <w:r>
              <w:rPr>
                <w:spacing w:val="-3"/>
                <w:sz w:val="23"/>
                <w:szCs w:val="23"/>
              </w:rPr>
              <w:t xml:space="preserve"> </w:t>
            </w:r>
            <w:r>
              <w:rPr>
                <w:sz w:val="23"/>
                <w:szCs w:val="23"/>
              </w:rPr>
              <w:t>"W-2"</w:t>
            </w:r>
            <w:r>
              <w:rPr>
                <w:spacing w:val="-4"/>
                <w:sz w:val="23"/>
                <w:szCs w:val="23"/>
              </w:rPr>
              <w:t xml:space="preserve"> </w:t>
            </w:r>
            <w:r>
              <w:rPr>
                <w:sz w:val="23"/>
                <w:szCs w:val="23"/>
              </w:rPr>
              <w:t>withholding</w:t>
            </w:r>
            <w:r>
              <w:rPr>
                <w:spacing w:val="-4"/>
                <w:sz w:val="23"/>
                <w:szCs w:val="23"/>
              </w:rPr>
              <w:t xml:space="preserve"> </w:t>
            </w:r>
            <w:r>
              <w:rPr>
                <w:sz w:val="23"/>
                <w:szCs w:val="23"/>
              </w:rPr>
              <w:t>statement;</w:t>
            </w:r>
            <w:r>
              <w:rPr>
                <w:spacing w:val="-2"/>
                <w:sz w:val="23"/>
                <w:szCs w:val="23"/>
              </w:rPr>
              <w:t xml:space="preserve"> </w:t>
            </w:r>
            <w:r>
              <w:rPr>
                <w:spacing w:val="-5"/>
                <w:sz w:val="23"/>
                <w:szCs w:val="23"/>
              </w:rPr>
              <w:t>or</w:t>
            </w:r>
          </w:p>
          <w:p w14:paraId="175C18A9" w14:textId="77777777" w:rsidR="00F73273" w:rsidRDefault="00F73273">
            <w:pPr>
              <w:pStyle w:val="TableParagraph"/>
              <w:numPr>
                <w:ilvl w:val="0"/>
                <w:numId w:val="1"/>
              </w:numPr>
              <w:tabs>
                <w:tab w:val="left" w:pos="829"/>
              </w:tabs>
              <w:kinsoku w:val="0"/>
              <w:overflowPunct w:val="0"/>
              <w:spacing w:line="293" w:lineRule="exact"/>
              <w:ind w:hanging="362"/>
              <w:rPr>
                <w:spacing w:val="-5"/>
                <w:sz w:val="23"/>
                <w:szCs w:val="23"/>
              </w:rPr>
            </w:pPr>
            <w:r>
              <w:rPr>
                <w:sz w:val="23"/>
                <w:szCs w:val="23"/>
              </w:rPr>
              <w:t>Current</w:t>
            </w:r>
            <w:r>
              <w:rPr>
                <w:spacing w:val="-5"/>
                <w:sz w:val="23"/>
                <w:szCs w:val="23"/>
              </w:rPr>
              <w:t xml:space="preserve"> </w:t>
            </w:r>
            <w:r>
              <w:rPr>
                <w:sz w:val="23"/>
                <w:szCs w:val="23"/>
              </w:rPr>
              <w:t>pay</w:t>
            </w:r>
            <w:r>
              <w:rPr>
                <w:spacing w:val="-4"/>
                <w:sz w:val="23"/>
                <w:szCs w:val="23"/>
              </w:rPr>
              <w:t xml:space="preserve"> </w:t>
            </w:r>
            <w:r>
              <w:rPr>
                <w:sz w:val="23"/>
                <w:szCs w:val="23"/>
              </w:rPr>
              <w:t>stubs</w:t>
            </w:r>
            <w:r>
              <w:rPr>
                <w:spacing w:val="-2"/>
                <w:sz w:val="23"/>
                <w:szCs w:val="23"/>
              </w:rPr>
              <w:t xml:space="preserve"> </w:t>
            </w:r>
            <w:r>
              <w:rPr>
                <w:sz w:val="23"/>
                <w:szCs w:val="23"/>
              </w:rPr>
              <w:t>(</w:t>
            </w:r>
            <w:r>
              <w:rPr>
                <w:i/>
                <w:iCs/>
                <w:sz w:val="23"/>
                <w:szCs w:val="23"/>
              </w:rPr>
              <w:t>3</w:t>
            </w:r>
            <w:r>
              <w:rPr>
                <w:i/>
                <w:iCs/>
                <w:spacing w:val="-2"/>
                <w:sz w:val="23"/>
                <w:szCs w:val="23"/>
              </w:rPr>
              <w:t xml:space="preserve"> </w:t>
            </w:r>
            <w:r>
              <w:rPr>
                <w:i/>
                <w:iCs/>
                <w:sz w:val="23"/>
                <w:szCs w:val="23"/>
              </w:rPr>
              <w:t>months</w:t>
            </w:r>
            <w:r>
              <w:rPr>
                <w:sz w:val="23"/>
                <w:szCs w:val="23"/>
              </w:rPr>
              <w:t>);</w:t>
            </w:r>
            <w:r>
              <w:rPr>
                <w:spacing w:val="-2"/>
                <w:sz w:val="23"/>
                <w:szCs w:val="23"/>
              </w:rPr>
              <w:t xml:space="preserve"> </w:t>
            </w:r>
            <w:r>
              <w:rPr>
                <w:spacing w:val="-5"/>
                <w:sz w:val="23"/>
                <w:szCs w:val="23"/>
              </w:rPr>
              <w:t>or</w:t>
            </w:r>
          </w:p>
          <w:p w14:paraId="432AC504" w14:textId="77777777" w:rsidR="00F73273" w:rsidRDefault="00F73273">
            <w:pPr>
              <w:pStyle w:val="TableParagraph"/>
              <w:numPr>
                <w:ilvl w:val="0"/>
                <w:numId w:val="1"/>
              </w:numPr>
              <w:tabs>
                <w:tab w:val="left" w:pos="829"/>
              </w:tabs>
              <w:kinsoku w:val="0"/>
              <w:overflowPunct w:val="0"/>
              <w:spacing w:line="293" w:lineRule="exact"/>
              <w:ind w:hanging="362"/>
              <w:rPr>
                <w:spacing w:val="-5"/>
                <w:sz w:val="23"/>
                <w:szCs w:val="23"/>
              </w:rPr>
            </w:pPr>
            <w:r>
              <w:rPr>
                <w:sz w:val="23"/>
                <w:szCs w:val="23"/>
              </w:rPr>
              <w:t>Last</w:t>
            </w:r>
            <w:r>
              <w:rPr>
                <w:spacing w:val="-3"/>
                <w:sz w:val="23"/>
                <w:szCs w:val="23"/>
              </w:rPr>
              <w:t xml:space="preserve"> </w:t>
            </w:r>
            <w:r>
              <w:rPr>
                <w:sz w:val="23"/>
                <w:szCs w:val="23"/>
              </w:rPr>
              <w:t>year’s</w:t>
            </w:r>
            <w:r>
              <w:rPr>
                <w:spacing w:val="-2"/>
                <w:sz w:val="23"/>
                <w:szCs w:val="23"/>
              </w:rPr>
              <w:t xml:space="preserve"> </w:t>
            </w:r>
            <w:r>
              <w:rPr>
                <w:sz w:val="23"/>
                <w:szCs w:val="23"/>
              </w:rPr>
              <w:t>income</w:t>
            </w:r>
            <w:r>
              <w:rPr>
                <w:spacing w:val="-5"/>
                <w:sz w:val="23"/>
                <w:szCs w:val="23"/>
              </w:rPr>
              <w:t xml:space="preserve"> </w:t>
            </w:r>
            <w:r>
              <w:rPr>
                <w:sz w:val="23"/>
                <w:szCs w:val="23"/>
              </w:rPr>
              <w:t>tax</w:t>
            </w:r>
            <w:r>
              <w:rPr>
                <w:spacing w:val="-5"/>
                <w:sz w:val="23"/>
                <w:szCs w:val="23"/>
              </w:rPr>
              <w:t xml:space="preserve"> </w:t>
            </w:r>
            <w:r>
              <w:rPr>
                <w:sz w:val="23"/>
                <w:szCs w:val="23"/>
              </w:rPr>
              <w:t>return,</w:t>
            </w:r>
            <w:r>
              <w:rPr>
                <w:spacing w:val="-2"/>
                <w:sz w:val="23"/>
                <w:szCs w:val="23"/>
              </w:rPr>
              <w:t xml:space="preserve"> </w:t>
            </w:r>
            <w:r>
              <w:rPr>
                <w:sz w:val="23"/>
                <w:szCs w:val="23"/>
              </w:rPr>
              <w:t>including</w:t>
            </w:r>
            <w:r>
              <w:rPr>
                <w:spacing w:val="-3"/>
                <w:sz w:val="23"/>
                <w:szCs w:val="23"/>
              </w:rPr>
              <w:t xml:space="preserve"> </w:t>
            </w:r>
            <w:r>
              <w:rPr>
                <w:sz w:val="23"/>
                <w:szCs w:val="23"/>
              </w:rPr>
              <w:t>schedules</w:t>
            </w:r>
            <w:r>
              <w:rPr>
                <w:spacing w:val="-2"/>
                <w:sz w:val="23"/>
                <w:szCs w:val="23"/>
              </w:rPr>
              <w:t xml:space="preserve"> </w:t>
            </w:r>
            <w:r>
              <w:rPr>
                <w:sz w:val="23"/>
                <w:szCs w:val="23"/>
              </w:rPr>
              <w:t>if</w:t>
            </w:r>
            <w:r>
              <w:rPr>
                <w:spacing w:val="-6"/>
                <w:sz w:val="23"/>
                <w:szCs w:val="23"/>
              </w:rPr>
              <w:t xml:space="preserve"> </w:t>
            </w:r>
            <w:r>
              <w:rPr>
                <w:sz w:val="23"/>
                <w:szCs w:val="23"/>
              </w:rPr>
              <w:t>applicable;</w:t>
            </w:r>
            <w:r>
              <w:rPr>
                <w:spacing w:val="-1"/>
                <w:sz w:val="23"/>
                <w:szCs w:val="23"/>
              </w:rPr>
              <w:t xml:space="preserve"> </w:t>
            </w:r>
            <w:r>
              <w:rPr>
                <w:spacing w:val="-5"/>
                <w:sz w:val="23"/>
                <w:szCs w:val="23"/>
              </w:rPr>
              <w:t>or</w:t>
            </w:r>
          </w:p>
          <w:p w14:paraId="5AD4F814" w14:textId="77777777" w:rsidR="00F73273" w:rsidRDefault="00F73273">
            <w:pPr>
              <w:pStyle w:val="TableParagraph"/>
              <w:numPr>
                <w:ilvl w:val="0"/>
                <w:numId w:val="1"/>
              </w:numPr>
              <w:tabs>
                <w:tab w:val="left" w:pos="829"/>
              </w:tabs>
              <w:kinsoku w:val="0"/>
              <w:overflowPunct w:val="0"/>
              <w:spacing w:line="293" w:lineRule="exact"/>
              <w:ind w:hanging="362"/>
              <w:rPr>
                <w:spacing w:val="-5"/>
                <w:sz w:val="23"/>
                <w:szCs w:val="23"/>
              </w:rPr>
            </w:pPr>
            <w:r>
              <w:rPr>
                <w:sz w:val="23"/>
                <w:szCs w:val="23"/>
              </w:rPr>
              <w:t>Written,</w:t>
            </w:r>
            <w:r>
              <w:rPr>
                <w:spacing w:val="-3"/>
                <w:sz w:val="23"/>
                <w:szCs w:val="23"/>
              </w:rPr>
              <w:t xml:space="preserve"> </w:t>
            </w:r>
            <w:r>
              <w:rPr>
                <w:sz w:val="23"/>
                <w:szCs w:val="23"/>
              </w:rPr>
              <w:t>signed</w:t>
            </w:r>
            <w:r>
              <w:rPr>
                <w:spacing w:val="-3"/>
                <w:sz w:val="23"/>
                <w:szCs w:val="23"/>
              </w:rPr>
              <w:t xml:space="preserve"> </w:t>
            </w:r>
            <w:r>
              <w:rPr>
                <w:sz w:val="23"/>
                <w:szCs w:val="23"/>
              </w:rPr>
              <w:t>statements</w:t>
            </w:r>
            <w:r>
              <w:rPr>
                <w:spacing w:val="-2"/>
                <w:sz w:val="23"/>
                <w:szCs w:val="23"/>
              </w:rPr>
              <w:t xml:space="preserve"> </w:t>
            </w:r>
            <w:r>
              <w:rPr>
                <w:sz w:val="23"/>
                <w:szCs w:val="23"/>
              </w:rPr>
              <w:t>from</w:t>
            </w:r>
            <w:r>
              <w:rPr>
                <w:spacing w:val="-4"/>
                <w:sz w:val="23"/>
                <w:szCs w:val="23"/>
              </w:rPr>
              <w:t xml:space="preserve"> </w:t>
            </w:r>
            <w:r>
              <w:rPr>
                <w:sz w:val="23"/>
                <w:szCs w:val="23"/>
              </w:rPr>
              <w:t>employers</w:t>
            </w:r>
            <w:r>
              <w:rPr>
                <w:spacing w:val="-4"/>
                <w:sz w:val="23"/>
                <w:szCs w:val="23"/>
              </w:rPr>
              <w:t xml:space="preserve"> </w:t>
            </w:r>
            <w:r>
              <w:rPr>
                <w:sz w:val="23"/>
                <w:szCs w:val="23"/>
              </w:rPr>
              <w:t>or</w:t>
            </w:r>
            <w:r>
              <w:rPr>
                <w:spacing w:val="-4"/>
                <w:sz w:val="23"/>
                <w:szCs w:val="23"/>
              </w:rPr>
              <w:t xml:space="preserve"> </w:t>
            </w:r>
            <w:r>
              <w:rPr>
                <w:sz w:val="23"/>
                <w:szCs w:val="23"/>
              </w:rPr>
              <w:t>others;</w:t>
            </w:r>
            <w:r>
              <w:rPr>
                <w:spacing w:val="-1"/>
                <w:sz w:val="23"/>
                <w:szCs w:val="23"/>
              </w:rPr>
              <w:t xml:space="preserve"> </w:t>
            </w:r>
            <w:r>
              <w:rPr>
                <w:spacing w:val="-5"/>
                <w:sz w:val="23"/>
                <w:szCs w:val="23"/>
              </w:rPr>
              <w:t>or</w:t>
            </w:r>
          </w:p>
          <w:p w14:paraId="373DF800" w14:textId="77777777" w:rsidR="00F73273" w:rsidRDefault="00F73273">
            <w:pPr>
              <w:pStyle w:val="TableParagraph"/>
              <w:numPr>
                <w:ilvl w:val="0"/>
                <w:numId w:val="1"/>
              </w:numPr>
              <w:tabs>
                <w:tab w:val="left" w:pos="829"/>
              </w:tabs>
              <w:kinsoku w:val="0"/>
              <w:overflowPunct w:val="0"/>
              <w:ind w:hanging="362"/>
              <w:rPr>
                <w:spacing w:val="-5"/>
                <w:sz w:val="23"/>
                <w:szCs w:val="23"/>
              </w:rPr>
            </w:pPr>
            <w:r>
              <w:rPr>
                <w:sz w:val="23"/>
                <w:szCs w:val="23"/>
              </w:rPr>
              <w:t>Approval/denial</w:t>
            </w:r>
            <w:r>
              <w:rPr>
                <w:spacing w:val="-6"/>
                <w:sz w:val="23"/>
                <w:szCs w:val="23"/>
              </w:rPr>
              <w:t xml:space="preserve"> </w:t>
            </w:r>
            <w:r>
              <w:rPr>
                <w:sz w:val="23"/>
                <w:szCs w:val="23"/>
              </w:rPr>
              <w:t>of</w:t>
            </w:r>
            <w:r>
              <w:rPr>
                <w:spacing w:val="-4"/>
                <w:sz w:val="23"/>
                <w:szCs w:val="23"/>
              </w:rPr>
              <w:t xml:space="preserve"> </w:t>
            </w:r>
            <w:r>
              <w:rPr>
                <w:sz w:val="23"/>
                <w:szCs w:val="23"/>
              </w:rPr>
              <w:t>eligibility</w:t>
            </w:r>
            <w:r>
              <w:rPr>
                <w:spacing w:val="-5"/>
                <w:sz w:val="23"/>
                <w:szCs w:val="23"/>
              </w:rPr>
              <w:t xml:space="preserve"> </w:t>
            </w:r>
            <w:r>
              <w:rPr>
                <w:sz w:val="23"/>
                <w:szCs w:val="23"/>
              </w:rPr>
              <w:t>for</w:t>
            </w:r>
            <w:r>
              <w:rPr>
                <w:spacing w:val="-4"/>
                <w:sz w:val="23"/>
                <w:szCs w:val="23"/>
              </w:rPr>
              <w:t xml:space="preserve"> </w:t>
            </w:r>
            <w:r>
              <w:rPr>
                <w:sz w:val="23"/>
                <w:szCs w:val="23"/>
              </w:rPr>
              <w:t>Medicaid</w:t>
            </w:r>
            <w:r>
              <w:rPr>
                <w:spacing w:val="-5"/>
                <w:sz w:val="23"/>
                <w:szCs w:val="23"/>
              </w:rPr>
              <w:t xml:space="preserve"> </w:t>
            </w:r>
            <w:r>
              <w:rPr>
                <w:sz w:val="23"/>
                <w:szCs w:val="23"/>
              </w:rPr>
              <w:t>and/or</w:t>
            </w:r>
            <w:r>
              <w:rPr>
                <w:spacing w:val="-5"/>
                <w:sz w:val="23"/>
                <w:szCs w:val="23"/>
              </w:rPr>
              <w:t xml:space="preserve"> </w:t>
            </w:r>
            <w:r>
              <w:rPr>
                <w:sz w:val="23"/>
                <w:szCs w:val="23"/>
              </w:rPr>
              <w:t>state-funded</w:t>
            </w:r>
            <w:r>
              <w:rPr>
                <w:spacing w:val="-4"/>
                <w:sz w:val="23"/>
                <w:szCs w:val="23"/>
              </w:rPr>
              <w:t xml:space="preserve"> </w:t>
            </w:r>
            <w:r>
              <w:rPr>
                <w:sz w:val="23"/>
                <w:szCs w:val="23"/>
              </w:rPr>
              <w:t>medical</w:t>
            </w:r>
            <w:r>
              <w:rPr>
                <w:spacing w:val="-4"/>
                <w:sz w:val="23"/>
                <w:szCs w:val="23"/>
              </w:rPr>
              <w:t xml:space="preserve"> </w:t>
            </w:r>
            <w:r>
              <w:rPr>
                <w:sz w:val="23"/>
                <w:szCs w:val="23"/>
              </w:rPr>
              <w:t>assistance;</w:t>
            </w:r>
            <w:r>
              <w:rPr>
                <w:spacing w:val="-4"/>
                <w:sz w:val="23"/>
                <w:szCs w:val="23"/>
              </w:rPr>
              <w:t xml:space="preserve"> </w:t>
            </w:r>
            <w:r>
              <w:rPr>
                <w:spacing w:val="-5"/>
                <w:sz w:val="23"/>
                <w:szCs w:val="23"/>
              </w:rPr>
              <w:t>or</w:t>
            </w:r>
          </w:p>
          <w:p w14:paraId="5F5FDE95" w14:textId="77777777" w:rsidR="00F73273" w:rsidRDefault="00F73273">
            <w:pPr>
              <w:pStyle w:val="TableParagraph"/>
              <w:numPr>
                <w:ilvl w:val="0"/>
                <w:numId w:val="1"/>
              </w:numPr>
              <w:tabs>
                <w:tab w:val="left" w:pos="829"/>
              </w:tabs>
              <w:kinsoku w:val="0"/>
              <w:overflowPunct w:val="0"/>
              <w:spacing w:before="2"/>
              <w:ind w:hanging="362"/>
              <w:rPr>
                <w:spacing w:val="-2"/>
                <w:sz w:val="23"/>
                <w:szCs w:val="23"/>
              </w:rPr>
            </w:pPr>
            <w:r>
              <w:rPr>
                <w:sz w:val="23"/>
                <w:szCs w:val="23"/>
              </w:rPr>
              <w:t>Approval/denial</w:t>
            </w:r>
            <w:r>
              <w:rPr>
                <w:spacing w:val="-7"/>
                <w:sz w:val="23"/>
                <w:szCs w:val="23"/>
              </w:rPr>
              <w:t xml:space="preserve"> </w:t>
            </w:r>
            <w:r>
              <w:rPr>
                <w:sz w:val="23"/>
                <w:szCs w:val="23"/>
              </w:rPr>
              <w:t>of</w:t>
            </w:r>
            <w:r>
              <w:rPr>
                <w:spacing w:val="-4"/>
                <w:sz w:val="23"/>
                <w:szCs w:val="23"/>
              </w:rPr>
              <w:t xml:space="preserve"> </w:t>
            </w:r>
            <w:r>
              <w:rPr>
                <w:sz w:val="23"/>
                <w:szCs w:val="23"/>
              </w:rPr>
              <w:t>eligibility</w:t>
            </w:r>
            <w:r>
              <w:rPr>
                <w:spacing w:val="-5"/>
                <w:sz w:val="23"/>
                <w:szCs w:val="23"/>
              </w:rPr>
              <w:t xml:space="preserve"> </w:t>
            </w:r>
            <w:r>
              <w:rPr>
                <w:sz w:val="23"/>
                <w:szCs w:val="23"/>
              </w:rPr>
              <w:t>for</w:t>
            </w:r>
            <w:r>
              <w:rPr>
                <w:spacing w:val="-4"/>
                <w:sz w:val="23"/>
                <w:szCs w:val="23"/>
              </w:rPr>
              <w:t xml:space="preserve"> </w:t>
            </w:r>
            <w:r>
              <w:rPr>
                <w:sz w:val="23"/>
                <w:szCs w:val="23"/>
              </w:rPr>
              <w:t>unemployment</w:t>
            </w:r>
            <w:r>
              <w:rPr>
                <w:spacing w:val="-5"/>
                <w:sz w:val="23"/>
                <w:szCs w:val="23"/>
              </w:rPr>
              <w:t xml:space="preserve"> </w:t>
            </w:r>
            <w:r>
              <w:rPr>
                <w:spacing w:val="-2"/>
                <w:sz w:val="23"/>
                <w:szCs w:val="23"/>
              </w:rPr>
              <w:t>compensation.</w:t>
            </w:r>
          </w:p>
          <w:p w14:paraId="7BEAD803" w14:textId="77777777" w:rsidR="00F73273" w:rsidRDefault="00F73273">
            <w:pPr>
              <w:pStyle w:val="TableParagraph"/>
              <w:kinsoku w:val="0"/>
              <w:overflowPunct w:val="0"/>
              <w:spacing w:before="10"/>
              <w:rPr>
                <w:i/>
                <w:iCs/>
                <w:sz w:val="22"/>
                <w:szCs w:val="22"/>
              </w:rPr>
            </w:pPr>
          </w:p>
          <w:p w14:paraId="7B6DDBC7" w14:textId="77777777" w:rsidR="00F73273" w:rsidRDefault="00F73273">
            <w:pPr>
              <w:pStyle w:val="TableParagraph"/>
              <w:kinsoku w:val="0"/>
              <w:overflowPunct w:val="0"/>
              <w:ind w:left="107"/>
              <w:rPr>
                <w:spacing w:val="-2"/>
                <w:sz w:val="23"/>
                <w:szCs w:val="23"/>
              </w:rPr>
            </w:pPr>
            <w:r>
              <w:rPr>
                <w:sz w:val="23"/>
                <w:szCs w:val="23"/>
              </w:rPr>
              <w:t>If</w:t>
            </w:r>
            <w:r>
              <w:rPr>
                <w:spacing w:val="-6"/>
                <w:sz w:val="23"/>
                <w:szCs w:val="23"/>
              </w:rPr>
              <w:t xml:space="preserve"> </w:t>
            </w:r>
            <w:r>
              <w:rPr>
                <w:sz w:val="23"/>
                <w:szCs w:val="23"/>
              </w:rPr>
              <w:t>you</w:t>
            </w:r>
            <w:r>
              <w:rPr>
                <w:spacing w:val="-3"/>
                <w:sz w:val="23"/>
                <w:szCs w:val="23"/>
              </w:rPr>
              <w:t xml:space="preserve"> </w:t>
            </w:r>
            <w:r>
              <w:rPr>
                <w:sz w:val="23"/>
                <w:szCs w:val="23"/>
              </w:rPr>
              <w:t>have</w:t>
            </w:r>
            <w:r>
              <w:rPr>
                <w:spacing w:val="-1"/>
                <w:sz w:val="23"/>
                <w:szCs w:val="23"/>
              </w:rPr>
              <w:t xml:space="preserve"> </w:t>
            </w:r>
            <w:r>
              <w:rPr>
                <w:sz w:val="23"/>
                <w:szCs w:val="23"/>
              </w:rPr>
              <w:t>no</w:t>
            </w:r>
            <w:r>
              <w:rPr>
                <w:spacing w:val="-1"/>
                <w:sz w:val="23"/>
                <w:szCs w:val="23"/>
              </w:rPr>
              <w:t xml:space="preserve"> </w:t>
            </w:r>
            <w:r>
              <w:rPr>
                <w:sz w:val="23"/>
                <w:szCs w:val="23"/>
              </w:rPr>
              <w:t>proof</w:t>
            </w:r>
            <w:r>
              <w:rPr>
                <w:spacing w:val="-2"/>
                <w:sz w:val="23"/>
                <w:szCs w:val="23"/>
              </w:rPr>
              <w:t xml:space="preserve"> </w:t>
            </w:r>
            <w:r>
              <w:rPr>
                <w:sz w:val="23"/>
                <w:szCs w:val="23"/>
              </w:rPr>
              <w:t>of</w:t>
            </w:r>
            <w:r>
              <w:rPr>
                <w:spacing w:val="-1"/>
                <w:sz w:val="23"/>
                <w:szCs w:val="23"/>
              </w:rPr>
              <w:t xml:space="preserve"> </w:t>
            </w:r>
            <w:r>
              <w:rPr>
                <w:sz w:val="23"/>
                <w:szCs w:val="23"/>
              </w:rPr>
              <w:t>income</w:t>
            </w:r>
            <w:r>
              <w:rPr>
                <w:spacing w:val="-4"/>
                <w:sz w:val="23"/>
                <w:szCs w:val="23"/>
              </w:rPr>
              <w:t xml:space="preserve"> </w:t>
            </w:r>
            <w:r>
              <w:rPr>
                <w:sz w:val="23"/>
                <w:szCs w:val="23"/>
              </w:rPr>
              <w:t>or</w:t>
            </w:r>
            <w:r>
              <w:rPr>
                <w:spacing w:val="-3"/>
                <w:sz w:val="23"/>
                <w:szCs w:val="23"/>
              </w:rPr>
              <w:t xml:space="preserve"> </w:t>
            </w:r>
            <w:r>
              <w:rPr>
                <w:sz w:val="23"/>
                <w:szCs w:val="23"/>
              </w:rPr>
              <w:t>no</w:t>
            </w:r>
            <w:r>
              <w:rPr>
                <w:spacing w:val="-1"/>
                <w:sz w:val="23"/>
                <w:szCs w:val="23"/>
              </w:rPr>
              <w:t xml:space="preserve"> </w:t>
            </w:r>
            <w:r>
              <w:rPr>
                <w:sz w:val="23"/>
                <w:szCs w:val="23"/>
              </w:rPr>
              <w:t>income,</w:t>
            </w:r>
            <w:r>
              <w:rPr>
                <w:spacing w:val="-2"/>
                <w:sz w:val="23"/>
                <w:szCs w:val="23"/>
              </w:rPr>
              <w:t xml:space="preserve"> </w:t>
            </w:r>
            <w:r>
              <w:rPr>
                <w:sz w:val="23"/>
                <w:szCs w:val="23"/>
              </w:rPr>
              <w:t>please</w:t>
            </w:r>
            <w:r>
              <w:rPr>
                <w:spacing w:val="-4"/>
                <w:sz w:val="23"/>
                <w:szCs w:val="23"/>
              </w:rPr>
              <w:t xml:space="preserve"> </w:t>
            </w:r>
            <w:r>
              <w:rPr>
                <w:sz w:val="23"/>
                <w:szCs w:val="23"/>
              </w:rPr>
              <w:t>attach</w:t>
            </w:r>
            <w:r>
              <w:rPr>
                <w:spacing w:val="-2"/>
                <w:sz w:val="23"/>
                <w:szCs w:val="23"/>
              </w:rPr>
              <w:t xml:space="preserve"> </w:t>
            </w:r>
            <w:r>
              <w:rPr>
                <w:sz w:val="23"/>
                <w:szCs w:val="23"/>
              </w:rPr>
              <w:t>an</w:t>
            </w:r>
            <w:r>
              <w:rPr>
                <w:spacing w:val="-3"/>
                <w:sz w:val="23"/>
                <w:szCs w:val="23"/>
              </w:rPr>
              <w:t xml:space="preserve"> </w:t>
            </w:r>
            <w:r>
              <w:rPr>
                <w:sz w:val="23"/>
                <w:szCs w:val="23"/>
              </w:rPr>
              <w:t>additional</w:t>
            </w:r>
            <w:r>
              <w:rPr>
                <w:spacing w:val="-2"/>
                <w:sz w:val="23"/>
                <w:szCs w:val="23"/>
              </w:rPr>
              <w:t xml:space="preserve"> </w:t>
            </w:r>
            <w:r>
              <w:rPr>
                <w:sz w:val="23"/>
                <w:szCs w:val="23"/>
              </w:rPr>
              <w:t>page</w:t>
            </w:r>
            <w:r>
              <w:rPr>
                <w:spacing w:val="-4"/>
                <w:sz w:val="23"/>
                <w:szCs w:val="23"/>
              </w:rPr>
              <w:t xml:space="preserve"> </w:t>
            </w:r>
            <w:r>
              <w:rPr>
                <w:sz w:val="23"/>
                <w:szCs w:val="23"/>
              </w:rPr>
              <w:t>with</w:t>
            </w:r>
            <w:r>
              <w:rPr>
                <w:spacing w:val="-2"/>
                <w:sz w:val="23"/>
                <w:szCs w:val="23"/>
              </w:rPr>
              <w:t xml:space="preserve"> </w:t>
            </w:r>
            <w:r>
              <w:rPr>
                <w:sz w:val="23"/>
                <w:szCs w:val="23"/>
              </w:rPr>
              <w:t>an</w:t>
            </w:r>
            <w:r>
              <w:rPr>
                <w:spacing w:val="-3"/>
                <w:sz w:val="23"/>
                <w:szCs w:val="23"/>
              </w:rPr>
              <w:t xml:space="preserve"> </w:t>
            </w:r>
            <w:r>
              <w:rPr>
                <w:spacing w:val="-2"/>
                <w:sz w:val="23"/>
                <w:szCs w:val="23"/>
              </w:rPr>
              <w:t>explanation.</w:t>
            </w:r>
          </w:p>
        </w:tc>
      </w:tr>
    </w:tbl>
    <w:p w14:paraId="4A50F4F6" w14:textId="1ED26C98" w:rsidR="00C663C9" w:rsidRDefault="00C663C9">
      <w:pPr>
        <w:pStyle w:val="BodyText"/>
        <w:kinsoku w:val="0"/>
        <w:overflowPunct w:val="0"/>
        <w:rPr>
          <w:iCs/>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614"/>
      </w:tblGrid>
      <w:tr w:rsidR="00C663C9" w14:paraId="6D621AAD" w14:textId="77777777" w:rsidTr="00672730">
        <w:trPr>
          <w:trHeight w:val="311"/>
        </w:trPr>
        <w:tc>
          <w:tcPr>
            <w:tcW w:w="11614" w:type="dxa"/>
            <w:shd w:val="clear" w:color="auto" w:fill="000000"/>
          </w:tcPr>
          <w:p w14:paraId="5BAF411F" w14:textId="41B41ABC" w:rsidR="00C663C9" w:rsidRDefault="00C663C9" w:rsidP="005A348A">
            <w:pPr>
              <w:pStyle w:val="TableParagraph"/>
              <w:kinsoku w:val="0"/>
              <w:overflowPunct w:val="0"/>
              <w:spacing w:before="6"/>
              <w:ind w:left="4521" w:right="4442"/>
              <w:jc w:val="center"/>
              <w:rPr>
                <w:b/>
                <w:bCs/>
                <w:color w:val="FFFFFF"/>
                <w:spacing w:val="-2"/>
                <w:sz w:val="22"/>
                <w:szCs w:val="22"/>
              </w:rPr>
            </w:pPr>
            <w:r>
              <w:rPr>
                <w:b/>
                <w:bCs/>
                <w:color w:val="FFFFFF"/>
                <w:sz w:val="22"/>
                <w:szCs w:val="22"/>
              </w:rPr>
              <w:t>EXPENSE</w:t>
            </w:r>
            <w:r>
              <w:rPr>
                <w:b/>
                <w:bCs/>
                <w:color w:val="FFFFFF"/>
                <w:spacing w:val="-6"/>
                <w:sz w:val="22"/>
                <w:szCs w:val="22"/>
              </w:rPr>
              <w:t xml:space="preserve"> </w:t>
            </w:r>
            <w:r>
              <w:rPr>
                <w:b/>
                <w:bCs/>
                <w:color w:val="FFFFFF"/>
                <w:spacing w:val="-2"/>
                <w:sz w:val="22"/>
                <w:szCs w:val="22"/>
              </w:rPr>
              <w:t>INFORMATION</w:t>
            </w:r>
          </w:p>
        </w:tc>
      </w:tr>
      <w:tr w:rsidR="00C663C9" w14:paraId="70C7F370" w14:textId="77777777" w:rsidTr="00672730">
        <w:trPr>
          <w:trHeight w:val="278"/>
        </w:trPr>
        <w:tc>
          <w:tcPr>
            <w:tcW w:w="11614" w:type="dxa"/>
            <w:shd w:val="clear" w:color="auto" w:fill="D0CECE"/>
          </w:tcPr>
          <w:p w14:paraId="67A64592" w14:textId="4CD75617" w:rsidR="00C663C9" w:rsidRDefault="00C663C9" w:rsidP="00C663C9">
            <w:pPr>
              <w:pStyle w:val="TableParagraph"/>
              <w:kinsoku w:val="0"/>
              <w:overflowPunct w:val="0"/>
              <w:spacing w:before="28"/>
              <w:ind w:hanging="30"/>
              <w:jc w:val="center"/>
              <w:rPr>
                <w:i/>
                <w:iCs/>
                <w:spacing w:val="-2"/>
                <w:sz w:val="22"/>
                <w:szCs w:val="22"/>
              </w:rPr>
            </w:pPr>
            <w:r>
              <w:rPr>
                <w:i/>
                <w:iCs/>
                <w:sz w:val="22"/>
                <w:szCs w:val="22"/>
              </w:rPr>
              <w:t>We use this information to get a more complete picture of your financial situation.</w:t>
            </w:r>
          </w:p>
        </w:tc>
      </w:tr>
      <w:tr w:rsidR="00C663C9" w14:paraId="5CE43E56" w14:textId="77777777" w:rsidTr="00672730">
        <w:trPr>
          <w:trHeight w:val="1234"/>
        </w:trPr>
        <w:tc>
          <w:tcPr>
            <w:tcW w:w="11614" w:type="dxa"/>
          </w:tcPr>
          <w:p w14:paraId="2AE74411" w14:textId="5509DAAC" w:rsidR="00C663C9" w:rsidRPr="00672730" w:rsidRDefault="005466BB" w:rsidP="00C663C9">
            <w:pPr>
              <w:pStyle w:val="TableParagraph"/>
              <w:kinsoku w:val="0"/>
              <w:overflowPunct w:val="0"/>
              <w:ind w:left="107"/>
              <w:rPr>
                <w:b/>
                <w:bCs/>
                <w:spacing w:val="-2"/>
                <w:sz w:val="23"/>
                <w:szCs w:val="23"/>
              </w:rPr>
            </w:pPr>
            <w:r>
              <w:rPr>
                <w:b/>
                <w:bCs/>
                <w:spacing w:val="-2"/>
                <w:sz w:val="23"/>
                <w:szCs w:val="23"/>
              </w:rPr>
              <w:t>Total</w:t>
            </w:r>
            <w:r w:rsidR="00C663C9" w:rsidRPr="00672730">
              <w:rPr>
                <w:b/>
                <w:bCs/>
                <w:spacing w:val="-2"/>
                <w:sz w:val="23"/>
                <w:szCs w:val="23"/>
              </w:rPr>
              <w:t xml:space="preserve"> </w:t>
            </w:r>
            <w:r w:rsidR="004C56ED">
              <w:rPr>
                <w:b/>
                <w:bCs/>
                <w:spacing w:val="-2"/>
                <w:sz w:val="23"/>
                <w:szCs w:val="23"/>
              </w:rPr>
              <w:t>Medical</w:t>
            </w:r>
            <w:r w:rsidR="00C663C9" w:rsidRPr="00672730">
              <w:rPr>
                <w:b/>
                <w:bCs/>
                <w:spacing w:val="-2"/>
                <w:sz w:val="23"/>
                <w:szCs w:val="23"/>
              </w:rPr>
              <w:t xml:space="preserve"> Expenses:</w:t>
            </w:r>
          </w:p>
          <w:tbl>
            <w:tblPr>
              <w:tblStyle w:val="TableGrid"/>
              <w:tblW w:w="6127" w:type="dxa"/>
              <w:tblCellSpacing w:w="7" w:type="dxa"/>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9" w:type="dxa"/>
                <w:right w:w="29" w:type="dxa"/>
              </w:tblCellMar>
              <w:tblLook w:val="04A0" w:firstRow="1" w:lastRow="0" w:firstColumn="1" w:lastColumn="0" w:noHBand="0" w:noVBand="1"/>
            </w:tblPr>
            <w:tblGrid>
              <w:gridCol w:w="2869"/>
              <w:gridCol w:w="3258"/>
            </w:tblGrid>
            <w:tr w:rsidR="004C56ED" w14:paraId="42CEAB7B" w14:textId="77777777" w:rsidTr="004C56ED">
              <w:trPr>
                <w:trHeight w:val="401"/>
                <w:tblCellSpacing w:w="7" w:type="dxa"/>
              </w:trPr>
              <w:tc>
                <w:tcPr>
                  <w:tcW w:w="2848" w:type="dxa"/>
                  <w:vAlign w:val="bottom"/>
                </w:tcPr>
                <w:p w14:paraId="0220073F" w14:textId="637BE79D" w:rsidR="004C56ED" w:rsidRDefault="004C56ED" w:rsidP="00C663C9">
                  <w:pPr>
                    <w:pStyle w:val="TableParagraph"/>
                    <w:kinsoku w:val="0"/>
                    <w:overflowPunct w:val="0"/>
                    <w:jc w:val="right"/>
                    <w:rPr>
                      <w:spacing w:val="-2"/>
                      <w:sz w:val="23"/>
                      <w:szCs w:val="23"/>
                    </w:rPr>
                  </w:pPr>
                  <w:r>
                    <w:rPr>
                      <w:spacing w:val="-2"/>
                      <w:sz w:val="23"/>
                      <w:szCs w:val="23"/>
                    </w:rPr>
                    <w:t>Medical Expenses</w:t>
                  </w:r>
                </w:p>
              </w:tc>
              <w:tc>
                <w:tcPr>
                  <w:tcW w:w="3237" w:type="dxa"/>
                  <w:vAlign w:val="bottom"/>
                </w:tcPr>
                <w:p w14:paraId="21C2A207" w14:textId="3857E4DD" w:rsidR="004C56ED" w:rsidRPr="004C56ED" w:rsidRDefault="004C56ED" w:rsidP="00C663C9">
                  <w:pPr>
                    <w:pStyle w:val="TableParagraph"/>
                    <w:kinsoku w:val="0"/>
                    <w:overflowPunct w:val="0"/>
                    <w:rPr>
                      <w:spacing w:val="-2"/>
                      <w:sz w:val="23"/>
                      <w:szCs w:val="23"/>
                      <w:u w:val="single"/>
                    </w:rPr>
                  </w:pPr>
                  <w:r>
                    <w:rPr>
                      <w:spacing w:val="-2"/>
                      <w:sz w:val="23"/>
                      <w:szCs w:val="23"/>
                    </w:rPr>
                    <w:t>$</w:t>
                  </w:r>
                  <w:r>
                    <w:rPr>
                      <w:spacing w:val="-2"/>
                      <w:sz w:val="23"/>
                      <w:szCs w:val="23"/>
                      <w:u w:val="single"/>
                    </w:rPr>
                    <w:t xml:space="preserve">                                                                    </w:t>
                  </w:r>
                </w:p>
              </w:tc>
            </w:tr>
            <w:tr w:rsidR="004C56ED" w14:paraId="50C7DF6D" w14:textId="77777777" w:rsidTr="004C56ED">
              <w:trPr>
                <w:trHeight w:val="338"/>
                <w:tblCellSpacing w:w="7" w:type="dxa"/>
              </w:trPr>
              <w:tc>
                <w:tcPr>
                  <w:tcW w:w="6099" w:type="dxa"/>
                  <w:gridSpan w:val="2"/>
                  <w:vAlign w:val="bottom"/>
                </w:tcPr>
                <w:p w14:paraId="56F0039F" w14:textId="5452127D" w:rsidR="004C56ED" w:rsidRPr="00672730" w:rsidRDefault="004C56ED" w:rsidP="00C663C9">
                  <w:pPr>
                    <w:pStyle w:val="TableParagraph"/>
                    <w:kinsoku w:val="0"/>
                    <w:overflowPunct w:val="0"/>
                    <w:rPr>
                      <w:i/>
                      <w:iCs/>
                      <w:spacing w:val="-2"/>
                      <w:sz w:val="23"/>
                      <w:szCs w:val="23"/>
                    </w:rPr>
                  </w:pPr>
                </w:p>
              </w:tc>
            </w:tr>
          </w:tbl>
          <w:p w14:paraId="3455DBF6" w14:textId="48168070" w:rsidR="00C663C9" w:rsidRDefault="00672730" w:rsidP="00C663C9">
            <w:pPr>
              <w:pStyle w:val="TableParagraph"/>
              <w:kinsoku w:val="0"/>
              <w:overflowPunct w:val="0"/>
              <w:ind w:left="107"/>
              <w:rPr>
                <w:spacing w:val="-2"/>
                <w:sz w:val="23"/>
                <w:szCs w:val="23"/>
              </w:rPr>
            </w:pPr>
            <w:r>
              <w:rPr>
                <w:spacing w:val="-2"/>
                <w:sz w:val="23"/>
                <w:szCs w:val="23"/>
              </w:rPr>
              <w:t xml:space="preserve"> </w:t>
            </w:r>
          </w:p>
        </w:tc>
      </w:tr>
    </w:tbl>
    <w:p w14:paraId="47D4D870" w14:textId="427801EC" w:rsidR="00254DAA" w:rsidRDefault="00254DAA">
      <w:pPr>
        <w:pStyle w:val="BodyText"/>
        <w:kinsoku w:val="0"/>
        <w:overflowPunct w:val="0"/>
        <w:spacing w:before="7"/>
        <w:rPr>
          <w:iCs/>
          <w:sz w:val="27"/>
          <w:szCs w:val="27"/>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614"/>
      </w:tblGrid>
      <w:tr w:rsidR="00672730" w14:paraId="0152AF0D" w14:textId="77777777" w:rsidTr="005A348A">
        <w:trPr>
          <w:trHeight w:val="311"/>
        </w:trPr>
        <w:tc>
          <w:tcPr>
            <w:tcW w:w="11614" w:type="dxa"/>
            <w:shd w:val="clear" w:color="auto" w:fill="000000"/>
          </w:tcPr>
          <w:p w14:paraId="28F2AFE5" w14:textId="407F225C" w:rsidR="00672730" w:rsidRDefault="00672730" w:rsidP="005A348A">
            <w:pPr>
              <w:pStyle w:val="TableParagraph"/>
              <w:kinsoku w:val="0"/>
              <w:overflowPunct w:val="0"/>
              <w:spacing w:before="6"/>
              <w:ind w:left="4521" w:right="4442"/>
              <w:jc w:val="center"/>
              <w:rPr>
                <w:b/>
                <w:bCs/>
                <w:color w:val="FFFFFF"/>
                <w:spacing w:val="-2"/>
                <w:sz w:val="22"/>
                <w:szCs w:val="22"/>
              </w:rPr>
            </w:pPr>
            <w:r>
              <w:rPr>
                <w:b/>
                <w:bCs/>
                <w:color w:val="FFFFFF"/>
                <w:sz w:val="22"/>
                <w:szCs w:val="22"/>
              </w:rPr>
              <w:t>ASSET</w:t>
            </w:r>
            <w:r>
              <w:rPr>
                <w:b/>
                <w:bCs/>
                <w:color w:val="FFFFFF"/>
                <w:spacing w:val="-6"/>
                <w:sz w:val="22"/>
                <w:szCs w:val="22"/>
              </w:rPr>
              <w:t xml:space="preserve"> </w:t>
            </w:r>
            <w:r>
              <w:rPr>
                <w:b/>
                <w:bCs/>
                <w:color w:val="FFFFFF"/>
                <w:spacing w:val="-2"/>
                <w:sz w:val="22"/>
                <w:szCs w:val="22"/>
              </w:rPr>
              <w:t>INFORMATION</w:t>
            </w:r>
          </w:p>
        </w:tc>
      </w:tr>
      <w:tr w:rsidR="00672730" w14:paraId="3F0CEF06" w14:textId="77777777" w:rsidTr="005A348A">
        <w:trPr>
          <w:trHeight w:val="278"/>
        </w:trPr>
        <w:tc>
          <w:tcPr>
            <w:tcW w:w="11614" w:type="dxa"/>
            <w:shd w:val="clear" w:color="auto" w:fill="D0CECE"/>
          </w:tcPr>
          <w:p w14:paraId="5C122471" w14:textId="1BD4960F" w:rsidR="00672730" w:rsidRDefault="00672730" w:rsidP="005A348A">
            <w:pPr>
              <w:pStyle w:val="TableParagraph"/>
              <w:kinsoku w:val="0"/>
              <w:overflowPunct w:val="0"/>
              <w:spacing w:before="28"/>
              <w:ind w:hanging="30"/>
              <w:jc w:val="center"/>
              <w:rPr>
                <w:i/>
                <w:iCs/>
                <w:spacing w:val="-2"/>
                <w:sz w:val="22"/>
                <w:szCs w:val="22"/>
              </w:rPr>
            </w:pPr>
            <w:r>
              <w:rPr>
                <w:i/>
                <w:iCs/>
                <w:sz w:val="22"/>
                <w:szCs w:val="22"/>
              </w:rPr>
              <w:t xml:space="preserve">This information may be used if your income is above </w:t>
            </w:r>
            <w:r w:rsidRPr="00672730">
              <w:rPr>
                <w:i/>
                <w:iCs/>
                <w:sz w:val="22"/>
                <w:szCs w:val="22"/>
                <w:highlight w:val="yellow"/>
              </w:rPr>
              <w:t>101%</w:t>
            </w:r>
            <w:r>
              <w:rPr>
                <w:i/>
                <w:iCs/>
                <w:sz w:val="22"/>
                <w:szCs w:val="22"/>
              </w:rPr>
              <w:t xml:space="preserve"> of the Federal Poverty Guidelines.</w:t>
            </w:r>
          </w:p>
        </w:tc>
      </w:tr>
      <w:tr w:rsidR="00672730" w14:paraId="0E444F81" w14:textId="77777777" w:rsidTr="005A348A">
        <w:trPr>
          <w:trHeight w:val="1234"/>
        </w:trPr>
        <w:tc>
          <w:tcPr>
            <w:tcW w:w="11614" w:type="dxa"/>
          </w:tcPr>
          <w:tbl>
            <w:tblPr>
              <w:tblStyle w:val="TableGrid"/>
              <w:tblW w:w="11594" w:type="dxa"/>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63"/>
              <w:gridCol w:w="1178"/>
              <w:gridCol w:w="1080"/>
              <w:gridCol w:w="990"/>
              <w:gridCol w:w="2880"/>
              <w:gridCol w:w="1260"/>
              <w:gridCol w:w="43"/>
            </w:tblGrid>
            <w:tr w:rsidR="00144949" w14:paraId="206C3407" w14:textId="77777777" w:rsidTr="00394129">
              <w:tc>
                <w:tcPr>
                  <w:tcW w:w="4163" w:type="dxa"/>
                  <w:tcBorders>
                    <w:right w:val="single" w:sz="12" w:space="0" w:color="auto"/>
                  </w:tcBorders>
                </w:tcPr>
                <w:p w14:paraId="2DAA916C" w14:textId="55DF76D8" w:rsidR="00144949" w:rsidRDefault="00144949" w:rsidP="005A348A">
                  <w:pPr>
                    <w:pStyle w:val="TableParagraph"/>
                    <w:kinsoku w:val="0"/>
                    <w:overflowPunct w:val="0"/>
                    <w:rPr>
                      <w:spacing w:val="-2"/>
                      <w:sz w:val="23"/>
                      <w:szCs w:val="23"/>
                    </w:rPr>
                  </w:pPr>
                  <w:r>
                    <w:rPr>
                      <w:spacing w:val="-2"/>
                      <w:sz w:val="23"/>
                      <w:szCs w:val="23"/>
                    </w:rPr>
                    <w:t xml:space="preserve">Current </w:t>
                  </w:r>
                  <w:r w:rsidRPr="00BD0AFC">
                    <w:rPr>
                      <w:spacing w:val="-2"/>
                      <w:sz w:val="23"/>
                      <w:szCs w:val="23"/>
                      <w:u w:val="single"/>
                    </w:rPr>
                    <w:t>checking</w:t>
                  </w:r>
                  <w:r>
                    <w:rPr>
                      <w:spacing w:val="-2"/>
                      <w:sz w:val="23"/>
                      <w:szCs w:val="23"/>
                    </w:rPr>
                    <w:t xml:space="preserve"> account balance</w:t>
                  </w:r>
                </w:p>
              </w:tc>
              <w:tc>
                <w:tcPr>
                  <w:tcW w:w="7431" w:type="dxa"/>
                  <w:gridSpan w:val="6"/>
                  <w:tcBorders>
                    <w:left w:val="single" w:sz="12" w:space="0" w:color="auto"/>
                  </w:tcBorders>
                </w:tcPr>
                <w:p w14:paraId="618758F2" w14:textId="6F8EBC34" w:rsidR="00144949" w:rsidRDefault="00144949" w:rsidP="005A348A">
                  <w:pPr>
                    <w:pStyle w:val="TableParagraph"/>
                    <w:kinsoku w:val="0"/>
                    <w:overflowPunct w:val="0"/>
                    <w:rPr>
                      <w:spacing w:val="-2"/>
                      <w:sz w:val="23"/>
                      <w:szCs w:val="23"/>
                    </w:rPr>
                  </w:pPr>
                  <w:r>
                    <w:rPr>
                      <w:spacing w:val="-2"/>
                      <w:sz w:val="23"/>
                      <w:szCs w:val="23"/>
                    </w:rPr>
                    <w:t>Does your family have these other assets?</w:t>
                  </w:r>
                </w:p>
              </w:tc>
            </w:tr>
            <w:tr w:rsidR="00144949" w14:paraId="2E793409" w14:textId="77777777" w:rsidTr="00394129">
              <w:tc>
                <w:tcPr>
                  <w:tcW w:w="4163" w:type="dxa"/>
                  <w:tcBorders>
                    <w:bottom w:val="single" w:sz="12" w:space="0" w:color="auto"/>
                    <w:right w:val="single" w:sz="12" w:space="0" w:color="auto"/>
                  </w:tcBorders>
                </w:tcPr>
                <w:p w14:paraId="7214AA89" w14:textId="633326A9" w:rsidR="00144949" w:rsidRDefault="00144949" w:rsidP="005A348A">
                  <w:pPr>
                    <w:pStyle w:val="TableParagraph"/>
                    <w:kinsoku w:val="0"/>
                    <w:overflowPunct w:val="0"/>
                    <w:rPr>
                      <w:spacing w:val="-2"/>
                      <w:sz w:val="23"/>
                      <w:szCs w:val="23"/>
                    </w:rPr>
                  </w:pPr>
                  <w:r>
                    <w:rPr>
                      <w:spacing w:val="-2"/>
                      <w:sz w:val="23"/>
                      <w:szCs w:val="23"/>
                    </w:rPr>
                    <w:t>$</w:t>
                  </w:r>
                </w:p>
              </w:tc>
              <w:tc>
                <w:tcPr>
                  <w:tcW w:w="7431" w:type="dxa"/>
                  <w:gridSpan w:val="6"/>
                  <w:tcBorders>
                    <w:left w:val="single" w:sz="12" w:space="0" w:color="auto"/>
                  </w:tcBorders>
                </w:tcPr>
                <w:p w14:paraId="2262418B" w14:textId="22D8BCA8" w:rsidR="00144949" w:rsidRPr="00144949" w:rsidRDefault="00144949" w:rsidP="005A348A">
                  <w:pPr>
                    <w:pStyle w:val="TableParagraph"/>
                    <w:kinsoku w:val="0"/>
                    <w:overflowPunct w:val="0"/>
                    <w:rPr>
                      <w:b/>
                      <w:bCs/>
                      <w:spacing w:val="-2"/>
                      <w:sz w:val="23"/>
                      <w:szCs w:val="23"/>
                      <w:u w:val="single"/>
                    </w:rPr>
                  </w:pPr>
                  <w:r w:rsidRPr="00144949">
                    <w:rPr>
                      <w:b/>
                      <w:bCs/>
                      <w:spacing w:val="-2"/>
                      <w:sz w:val="23"/>
                      <w:szCs w:val="23"/>
                      <w:u w:val="single"/>
                    </w:rPr>
                    <w:t>Please check all that apply</w:t>
                  </w:r>
                </w:p>
              </w:tc>
            </w:tr>
            <w:tr w:rsidR="00144949" w14:paraId="6807DB88" w14:textId="77777777" w:rsidTr="00394129">
              <w:trPr>
                <w:gridAfter w:val="1"/>
                <w:wAfter w:w="43" w:type="dxa"/>
              </w:trPr>
              <w:tc>
                <w:tcPr>
                  <w:tcW w:w="4163" w:type="dxa"/>
                  <w:tcBorders>
                    <w:top w:val="single" w:sz="12" w:space="0" w:color="auto"/>
                    <w:right w:val="single" w:sz="12" w:space="0" w:color="auto"/>
                  </w:tcBorders>
                </w:tcPr>
                <w:p w14:paraId="7ACE07A2" w14:textId="28147889" w:rsidR="00144949" w:rsidRDefault="00144949" w:rsidP="005A348A">
                  <w:pPr>
                    <w:pStyle w:val="TableParagraph"/>
                    <w:kinsoku w:val="0"/>
                    <w:overflowPunct w:val="0"/>
                    <w:rPr>
                      <w:spacing w:val="-2"/>
                      <w:sz w:val="23"/>
                      <w:szCs w:val="23"/>
                    </w:rPr>
                  </w:pPr>
                  <w:r>
                    <w:rPr>
                      <w:spacing w:val="-2"/>
                      <w:sz w:val="23"/>
                      <w:szCs w:val="23"/>
                    </w:rPr>
                    <w:t xml:space="preserve">Current </w:t>
                  </w:r>
                  <w:r w:rsidRPr="00BD0AFC">
                    <w:rPr>
                      <w:spacing w:val="-2"/>
                      <w:sz w:val="23"/>
                      <w:szCs w:val="23"/>
                      <w:u w:val="single"/>
                    </w:rPr>
                    <w:t>savings</w:t>
                  </w:r>
                  <w:r>
                    <w:rPr>
                      <w:spacing w:val="-2"/>
                      <w:sz w:val="23"/>
                      <w:szCs w:val="23"/>
                    </w:rPr>
                    <w:t xml:space="preserve"> account balance</w:t>
                  </w:r>
                </w:p>
              </w:tc>
              <w:tc>
                <w:tcPr>
                  <w:tcW w:w="1178" w:type="dxa"/>
                  <w:tcBorders>
                    <w:left w:val="single" w:sz="12" w:space="0" w:color="auto"/>
                  </w:tcBorders>
                </w:tcPr>
                <w:p w14:paraId="4D07C98D" w14:textId="41BB283F" w:rsidR="00144949" w:rsidRDefault="00C36FFA" w:rsidP="005A348A">
                  <w:pPr>
                    <w:pStyle w:val="TableParagraph"/>
                    <w:kinsoku w:val="0"/>
                    <w:overflowPunct w:val="0"/>
                    <w:rPr>
                      <w:spacing w:val="-2"/>
                      <w:sz w:val="23"/>
                      <w:szCs w:val="23"/>
                    </w:rPr>
                  </w:pPr>
                  <w:sdt>
                    <w:sdtPr>
                      <w:rPr>
                        <w:spacing w:val="-2"/>
                        <w:sz w:val="23"/>
                        <w:szCs w:val="23"/>
                      </w:rPr>
                      <w:id w:val="190183667"/>
                      <w14:checkbox>
                        <w14:checked w14:val="0"/>
                        <w14:checkedState w14:val="2612" w14:font="MS Gothic"/>
                        <w14:uncheckedState w14:val="2610" w14:font="MS Gothic"/>
                      </w14:checkbox>
                    </w:sdtPr>
                    <w:sdtEndPr/>
                    <w:sdtContent>
                      <w:r w:rsidR="00144949">
                        <w:rPr>
                          <w:rFonts w:ascii="MS Gothic" w:eastAsia="MS Gothic" w:hAnsi="MS Gothic" w:hint="eastAsia"/>
                          <w:spacing w:val="-2"/>
                          <w:sz w:val="23"/>
                          <w:szCs w:val="23"/>
                        </w:rPr>
                        <w:t>☐</w:t>
                      </w:r>
                    </w:sdtContent>
                  </w:sdt>
                  <w:r w:rsidR="00394129">
                    <w:rPr>
                      <w:spacing w:val="-2"/>
                      <w:sz w:val="23"/>
                      <w:szCs w:val="23"/>
                    </w:rPr>
                    <w:t xml:space="preserve"> </w:t>
                  </w:r>
                  <w:r w:rsidR="00144949">
                    <w:rPr>
                      <w:spacing w:val="-2"/>
                      <w:sz w:val="23"/>
                      <w:szCs w:val="23"/>
                    </w:rPr>
                    <w:t>Stocks</w:t>
                  </w:r>
                </w:p>
              </w:tc>
              <w:tc>
                <w:tcPr>
                  <w:tcW w:w="1080" w:type="dxa"/>
                </w:tcPr>
                <w:p w14:paraId="3ECBF379" w14:textId="4403DB45" w:rsidR="00144949" w:rsidRDefault="00C36FFA" w:rsidP="005A348A">
                  <w:pPr>
                    <w:pStyle w:val="TableParagraph"/>
                    <w:kinsoku w:val="0"/>
                    <w:overflowPunct w:val="0"/>
                    <w:rPr>
                      <w:spacing w:val="-2"/>
                      <w:sz w:val="23"/>
                      <w:szCs w:val="23"/>
                    </w:rPr>
                  </w:pPr>
                  <w:sdt>
                    <w:sdtPr>
                      <w:rPr>
                        <w:spacing w:val="-2"/>
                        <w:sz w:val="23"/>
                        <w:szCs w:val="23"/>
                      </w:rPr>
                      <w:id w:val="126127580"/>
                      <w14:checkbox>
                        <w14:checked w14:val="0"/>
                        <w14:checkedState w14:val="2612" w14:font="MS Gothic"/>
                        <w14:uncheckedState w14:val="2610" w14:font="MS Gothic"/>
                      </w14:checkbox>
                    </w:sdtPr>
                    <w:sdtEndPr/>
                    <w:sdtContent>
                      <w:r w:rsidR="00144949">
                        <w:rPr>
                          <w:rFonts w:ascii="MS Gothic" w:eastAsia="MS Gothic" w:hAnsi="MS Gothic" w:hint="eastAsia"/>
                          <w:spacing w:val="-2"/>
                          <w:sz w:val="23"/>
                          <w:szCs w:val="23"/>
                        </w:rPr>
                        <w:t>☐</w:t>
                      </w:r>
                    </w:sdtContent>
                  </w:sdt>
                  <w:r w:rsidR="00394129">
                    <w:rPr>
                      <w:spacing w:val="-2"/>
                      <w:sz w:val="23"/>
                      <w:szCs w:val="23"/>
                    </w:rPr>
                    <w:t xml:space="preserve"> </w:t>
                  </w:r>
                  <w:r w:rsidR="00144949">
                    <w:rPr>
                      <w:spacing w:val="-2"/>
                      <w:sz w:val="23"/>
                      <w:szCs w:val="23"/>
                    </w:rPr>
                    <w:t>Bonds</w:t>
                  </w:r>
                </w:p>
              </w:tc>
              <w:tc>
                <w:tcPr>
                  <w:tcW w:w="990" w:type="dxa"/>
                </w:tcPr>
                <w:p w14:paraId="31484D36" w14:textId="62FFAC7F" w:rsidR="00144949" w:rsidRDefault="00C36FFA" w:rsidP="005A348A">
                  <w:pPr>
                    <w:pStyle w:val="TableParagraph"/>
                    <w:kinsoku w:val="0"/>
                    <w:overflowPunct w:val="0"/>
                    <w:rPr>
                      <w:spacing w:val="-2"/>
                      <w:sz w:val="23"/>
                      <w:szCs w:val="23"/>
                    </w:rPr>
                  </w:pPr>
                  <w:sdt>
                    <w:sdtPr>
                      <w:rPr>
                        <w:spacing w:val="-2"/>
                        <w:sz w:val="23"/>
                        <w:szCs w:val="23"/>
                      </w:rPr>
                      <w:id w:val="-1666398308"/>
                      <w14:checkbox>
                        <w14:checked w14:val="0"/>
                        <w14:checkedState w14:val="2612" w14:font="MS Gothic"/>
                        <w14:uncheckedState w14:val="2610" w14:font="MS Gothic"/>
                      </w14:checkbox>
                    </w:sdtPr>
                    <w:sdtEndPr/>
                    <w:sdtContent>
                      <w:r w:rsidR="00144949">
                        <w:rPr>
                          <w:rFonts w:ascii="MS Gothic" w:eastAsia="MS Gothic" w:hAnsi="MS Gothic" w:hint="eastAsia"/>
                          <w:spacing w:val="-2"/>
                          <w:sz w:val="23"/>
                          <w:szCs w:val="23"/>
                        </w:rPr>
                        <w:t>☐</w:t>
                      </w:r>
                    </w:sdtContent>
                  </w:sdt>
                  <w:r w:rsidR="00394129">
                    <w:rPr>
                      <w:spacing w:val="-2"/>
                      <w:sz w:val="23"/>
                      <w:szCs w:val="23"/>
                    </w:rPr>
                    <w:t xml:space="preserve"> </w:t>
                  </w:r>
                  <w:r w:rsidR="00144949">
                    <w:rPr>
                      <w:spacing w:val="-2"/>
                      <w:sz w:val="23"/>
                      <w:szCs w:val="23"/>
                    </w:rPr>
                    <w:t>401k</w:t>
                  </w:r>
                </w:p>
              </w:tc>
              <w:tc>
                <w:tcPr>
                  <w:tcW w:w="2880" w:type="dxa"/>
                </w:tcPr>
                <w:p w14:paraId="3DC6EBCE" w14:textId="05897A74" w:rsidR="00144949" w:rsidRDefault="00C36FFA" w:rsidP="005A348A">
                  <w:pPr>
                    <w:pStyle w:val="TableParagraph"/>
                    <w:kinsoku w:val="0"/>
                    <w:overflowPunct w:val="0"/>
                    <w:rPr>
                      <w:spacing w:val="-2"/>
                      <w:sz w:val="23"/>
                      <w:szCs w:val="23"/>
                    </w:rPr>
                  </w:pPr>
                  <w:sdt>
                    <w:sdtPr>
                      <w:rPr>
                        <w:spacing w:val="-2"/>
                        <w:sz w:val="23"/>
                        <w:szCs w:val="23"/>
                      </w:rPr>
                      <w:id w:val="246001330"/>
                      <w14:checkbox>
                        <w14:checked w14:val="0"/>
                        <w14:checkedState w14:val="2612" w14:font="MS Gothic"/>
                        <w14:uncheckedState w14:val="2610" w14:font="MS Gothic"/>
                      </w14:checkbox>
                    </w:sdtPr>
                    <w:sdtEndPr/>
                    <w:sdtContent>
                      <w:r w:rsidR="00144949">
                        <w:rPr>
                          <w:rFonts w:ascii="MS Gothic" w:eastAsia="MS Gothic" w:hAnsi="MS Gothic" w:hint="eastAsia"/>
                          <w:spacing w:val="-2"/>
                          <w:sz w:val="23"/>
                          <w:szCs w:val="23"/>
                        </w:rPr>
                        <w:t>☐</w:t>
                      </w:r>
                    </w:sdtContent>
                  </w:sdt>
                  <w:r w:rsidR="00394129">
                    <w:rPr>
                      <w:spacing w:val="-2"/>
                      <w:sz w:val="23"/>
                      <w:szCs w:val="23"/>
                    </w:rPr>
                    <w:t xml:space="preserve"> </w:t>
                  </w:r>
                  <w:r w:rsidR="00144949">
                    <w:rPr>
                      <w:spacing w:val="-2"/>
                      <w:sz w:val="23"/>
                      <w:szCs w:val="23"/>
                    </w:rPr>
                    <w:t>Health Savings Account(s)</w:t>
                  </w:r>
                </w:p>
              </w:tc>
              <w:tc>
                <w:tcPr>
                  <w:tcW w:w="1260" w:type="dxa"/>
                </w:tcPr>
                <w:p w14:paraId="135119DA" w14:textId="062B605A" w:rsidR="00144949" w:rsidRDefault="00C36FFA" w:rsidP="005A348A">
                  <w:pPr>
                    <w:pStyle w:val="TableParagraph"/>
                    <w:kinsoku w:val="0"/>
                    <w:overflowPunct w:val="0"/>
                    <w:rPr>
                      <w:spacing w:val="-2"/>
                      <w:sz w:val="23"/>
                      <w:szCs w:val="23"/>
                    </w:rPr>
                  </w:pPr>
                  <w:sdt>
                    <w:sdtPr>
                      <w:rPr>
                        <w:spacing w:val="-2"/>
                        <w:sz w:val="23"/>
                        <w:szCs w:val="23"/>
                      </w:rPr>
                      <w:id w:val="-1730610718"/>
                      <w14:checkbox>
                        <w14:checked w14:val="0"/>
                        <w14:checkedState w14:val="2612" w14:font="MS Gothic"/>
                        <w14:uncheckedState w14:val="2610" w14:font="MS Gothic"/>
                      </w14:checkbox>
                    </w:sdtPr>
                    <w:sdtEndPr/>
                    <w:sdtContent>
                      <w:r w:rsidR="00144949">
                        <w:rPr>
                          <w:rFonts w:ascii="MS Gothic" w:eastAsia="MS Gothic" w:hAnsi="MS Gothic" w:hint="eastAsia"/>
                          <w:spacing w:val="-2"/>
                          <w:sz w:val="23"/>
                          <w:szCs w:val="23"/>
                        </w:rPr>
                        <w:t>☐</w:t>
                      </w:r>
                    </w:sdtContent>
                  </w:sdt>
                  <w:r w:rsidR="00394129">
                    <w:rPr>
                      <w:spacing w:val="-2"/>
                      <w:sz w:val="23"/>
                      <w:szCs w:val="23"/>
                    </w:rPr>
                    <w:t xml:space="preserve"> </w:t>
                  </w:r>
                  <w:r w:rsidR="00144949">
                    <w:rPr>
                      <w:spacing w:val="-2"/>
                      <w:sz w:val="23"/>
                      <w:szCs w:val="23"/>
                    </w:rPr>
                    <w:t>Trust(s)</w:t>
                  </w:r>
                </w:p>
              </w:tc>
            </w:tr>
            <w:tr w:rsidR="00394129" w14:paraId="6CE863F9" w14:textId="77777777" w:rsidTr="00394129">
              <w:trPr>
                <w:gridAfter w:val="1"/>
                <w:wAfter w:w="43" w:type="dxa"/>
              </w:trPr>
              <w:tc>
                <w:tcPr>
                  <w:tcW w:w="4163" w:type="dxa"/>
                  <w:tcBorders>
                    <w:bottom w:val="single" w:sz="12" w:space="0" w:color="auto"/>
                    <w:right w:val="single" w:sz="12" w:space="0" w:color="auto"/>
                  </w:tcBorders>
                </w:tcPr>
                <w:p w14:paraId="107DEFDD" w14:textId="559C6E88" w:rsidR="00394129" w:rsidRDefault="00394129" w:rsidP="005A348A">
                  <w:pPr>
                    <w:pStyle w:val="TableParagraph"/>
                    <w:kinsoku w:val="0"/>
                    <w:overflowPunct w:val="0"/>
                    <w:rPr>
                      <w:spacing w:val="-2"/>
                      <w:sz w:val="23"/>
                      <w:szCs w:val="23"/>
                    </w:rPr>
                  </w:pPr>
                  <w:r>
                    <w:rPr>
                      <w:spacing w:val="-2"/>
                      <w:sz w:val="23"/>
                      <w:szCs w:val="23"/>
                    </w:rPr>
                    <w:t>$</w:t>
                  </w:r>
                </w:p>
              </w:tc>
              <w:tc>
                <w:tcPr>
                  <w:tcW w:w="3248" w:type="dxa"/>
                  <w:gridSpan w:val="3"/>
                  <w:tcBorders>
                    <w:left w:val="single" w:sz="12" w:space="0" w:color="auto"/>
                  </w:tcBorders>
                </w:tcPr>
                <w:p w14:paraId="0C35AC9F" w14:textId="4171B1B4" w:rsidR="00394129" w:rsidRDefault="00C36FFA" w:rsidP="005A348A">
                  <w:pPr>
                    <w:pStyle w:val="TableParagraph"/>
                    <w:kinsoku w:val="0"/>
                    <w:overflowPunct w:val="0"/>
                    <w:rPr>
                      <w:spacing w:val="-2"/>
                      <w:sz w:val="23"/>
                      <w:szCs w:val="23"/>
                    </w:rPr>
                  </w:pPr>
                  <w:sdt>
                    <w:sdtPr>
                      <w:rPr>
                        <w:spacing w:val="-2"/>
                        <w:sz w:val="23"/>
                        <w:szCs w:val="23"/>
                      </w:rPr>
                      <w:id w:val="1405106531"/>
                      <w14:checkbox>
                        <w14:checked w14:val="0"/>
                        <w14:checkedState w14:val="2612" w14:font="MS Gothic"/>
                        <w14:uncheckedState w14:val="2610" w14:font="MS Gothic"/>
                      </w14:checkbox>
                    </w:sdtPr>
                    <w:sdtEndPr/>
                    <w:sdtContent>
                      <w:r w:rsidR="00394129">
                        <w:rPr>
                          <w:rFonts w:ascii="MS Gothic" w:eastAsia="MS Gothic" w:hAnsi="MS Gothic" w:hint="eastAsia"/>
                          <w:spacing w:val="-2"/>
                          <w:sz w:val="23"/>
                          <w:szCs w:val="23"/>
                        </w:rPr>
                        <w:t>☐</w:t>
                      </w:r>
                    </w:sdtContent>
                  </w:sdt>
                  <w:r w:rsidR="00394129">
                    <w:rPr>
                      <w:spacing w:val="-2"/>
                      <w:sz w:val="23"/>
                      <w:szCs w:val="23"/>
                    </w:rPr>
                    <w:t xml:space="preserve"> Property </w:t>
                  </w:r>
                  <w:r w:rsidR="00394129" w:rsidRPr="00394129">
                    <w:rPr>
                      <w:spacing w:val="-2"/>
                      <w:sz w:val="16"/>
                      <w:szCs w:val="16"/>
                    </w:rPr>
                    <w:t>(excluding primary residence)</w:t>
                  </w:r>
                </w:p>
              </w:tc>
              <w:tc>
                <w:tcPr>
                  <w:tcW w:w="4140" w:type="dxa"/>
                  <w:gridSpan w:val="2"/>
                </w:tcPr>
                <w:p w14:paraId="70AFA85C" w14:textId="491C169D" w:rsidR="00394129" w:rsidRDefault="00C36FFA" w:rsidP="005A348A">
                  <w:pPr>
                    <w:pStyle w:val="TableParagraph"/>
                    <w:kinsoku w:val="0"/>
                    <w:overflowPunct w:val="0"/>
                    <w:rPr>
                      <w:spacing w:val="-2"/>
                      <w:sz w:val="23"/>
                      <w:szCs w:val="23"/>
                    </w:rPr>
                  </w:pPr>
                  <w:sdt>
                    <w:sdtPr>
                      <w:rPr>
                        <w:spacing w:val="-2"/>
                        <w:sz w:val="23"/>
                        <w:szCs w:val="23"/>
                      </w:rPr>
                      <w:id w:val="-465431561"/>
                      <w14:checkbox>
                        <w14:checked w14:val="0"/>
                        <w14:checkedState w14:val="2612" w14:font="MS Gothic"/>
                        <w14:uncheckedState w14:val="2610" w14:font="MS Gothic"/>
                      </w14:checkbox>
                    </w:sdtPr>
                    <w:sdtEndPr/>
                    <w:sdtContent>
                      <w:r w:rsidR="00394129">
                        <w:rPr>
                          <w:rFonts w:ascii="MS Gothic" w:eastAsia="MS Gothic" w:hAnsi="MS Gothic" w:hint="eastAsia"/>
                          <w:spacing w:val="-2"/>
                          <w:sz w:val="23"/>
                          <w:szCs w:val="23"/>
                        </w:rPr>
                        <w:t>☐</w:t>
                      </w:r>
                    </w:sdtContent>
                  </w:sdt>
                  <w:r w:rsidR="00394129">
                    <w:rPr>
                      <w:spacing w:val="-2"/>
                      <w:sz w:val="23"/>
                      <w:szCs w:val="23"/>
                    </w:rPr>
                    <w:t xml:space="preserve"> Own a business</w:t>
                  </w:r>
                </w:p>
              </w:tc>
            </w:tr>
            <w:tr w:rsidR="00394129" w14:paraId="6DAEC493" w14:textId="77777777" w:rsidTr="00394129">
              <w:trPr>
                <w:gridAfter w:val="1"/>
                <w:wAfter w:w="43" w:type="dxa"/>
                <w:trHeight w:val="135"/>
              </w:trPr>
              <w:tc>
                <w:tcPr>
                  <w:tcW w:w="4163" w:type="dxa"/>
                  <w:tcBorders>
                    <w:top w:val="single" w:sz="12" w:space="0" w:color="auto"/>
                    <w:right w:val="single" w:sz="12" w:space="0" w:color="auto"/>
                  </w:tcBorders>
                </w:tcPr>
                <w:p w14:paraId="1D564240" w14:textId="77777777" w:rsidR="00394129" w:rsidRDefault="00394129" w:rsidP="005A348A">
                  <w:pPr>
                    <w:pStyle w:val="TableParagraph"/>
                    <w:kinsoku w:val="0"/>
                    <w:overflowPunct w:val="0"/>
                    <w:rPr>
                      <w:spacing w:val="-2"/>
                      <w:sz w:val="23"/>
                      <w:szCs w:val="23"/>
                    </w:rPr>
                  </w:pPr>
                </w:p>
              </w:tc>
              <w:tc>
                <w:tcPr>
                  <w:tcW w:w="3248" w:type="dxa"/>
                  <w:gridSpan w:val="3"/>
                  <w:tcBorders>
                    <w:left w:val="single" w:sz="12" w:space="0" w:color="auto"/>
                  </w:tcBorders>
                </w:tcPr>
                <w:p w14:paraId="113852AA" w14:textId="77777777" w:rsidR="00394129" w:rsidRDefault="00394129" w:rsidP="005A348A">
                  <w:pPr>
                    <w:pStyle w:val="TableParagraph"/>
                    <w:kinsoku w:val="0"/>
                    <w:overflowPunct w:val="0"/>
                    <w:rPr>
                      <w:spacing w:val="-2"/>
                      <w:sz w:val="23"/>
                      <w:szCs w:val="23"/>
                    </w:rPr>
                  </w:pPr>
                </w:p>
              </w:tc>
              <w:tc>
                <w:tcPr>
                  <w:tcW w:w="4140" w:type="dxa"/>
                  <w:gridSpan w:val="2"/>
                </w:tcPr>
                <w:p w14:paraId="38C80D30" w14:textId="77777777" w:rsidR="00394129" w:rsidRDefault="00394129" w:rsidP="005A348A">
                  <w:pPr>
                    <w:pStyle w:val="TableParagraph"/>
                    <w:kinsoku w:val="0"/>
                    <w:overflowPunct w:val="0"/>
                    <w:rPr>
                      <w:spacing w:val="-2"/>
                      <w:sz w:val="23"/>
                      <w:szCs w:val="23"/>
                    </w:rPr>
                  </w:pPr>
                </w:p>
              </w:tc>
            </w:tr>
          </w:tbl>
          <w:p w14:paraId="70DDF671" w14:textId="50E65D7A" w:rsidR="00672730" w:rsidRDefault="00672730" w:rsidP="005A348A">
            <w:pPr>
              <w:pStyle w:val="TableParagraph"/>
              <w:kinsoku w:val="0"/>
              <w:overflowPunct w:val="0"/>
              <w:ind w:left="107"/>
              <w:rPr>
                <w:spacing w:val="-2"/>
                <w:sz w:val="23"/>
                <w:szCs w:val="23"/>
              </w:rPr>
            </w:pPr>
          </w:p>
        </w:tc>
      </w:tr>
    </w:tbl>
    <w:p w14:paraId="0061F478" w14:textId="77777777" w:rsidR="00D331E4" w:rsidRDefault="00D331E4" w:rsidP="00B5135C">
      <w:pPr>
        <w:pStyle w:val="TableParagraph"/>
        <w:rPr>
          <w:sz w:val="22"/>
          <w:szCs w:val="22"/>
        </w:rPr>
      </w:pPr>
    </w:p>
    <w:p w14:paraId="24CA0F62" w14:textId="2D7BC5DA" w:rsidR="00B5135C" w:rsidRPr="00BD0AFC" w:rsidRDefault="00B5135C" w:rsidP="00B5135C">
      <w:pPr>
        <w:pStyle w:val="TableParagraph"/>
        <w:rPr>
          <w:sz w:val="22"/>
          <w:szCs w:val="22"/>
        </w:rPr>
      </w:pPr>
      <w:r w:rsidRPr="00BD0AFC">
        <w:rPr>
          <w:sz w:val="22"/>
          <w:szCs w:val="22"/>
        </w:rPr>
        <w:t>With respect to those assets that may be taken into consideration, Mid Valley Hospital will seek only such information regarding assets as is reasonably necessary and readily available to determine the existence, availability, and value of such assets.</w:t>
      </w:r>
    </w:p>
    <w:p w14:paraId="2D2B0D0A" w14:textId="77777777" w:rsidR="00E42419" w:rsidRPr="00BD0AFC" w:rsidRDefault="00E42419" w:rsidP="00B5135C">
      <w:pPr>
        <w:pStyle w:val="TableParagraph"/>
        <w:rPr>
          <w:sz w:val="22"/>
          <w:szCs w:val="22"/>
        </w:rPr>
      </w:pPr>
    </w:p>
    <w:p w14:paraId="76BCF698" w14:textId="0332671F" w:rsidR="00B5135C" w:rsidRPr="00BD0AFC" w:rsidRDefault="00B5135C" w:rsidP="00E42419">
      <w:pPr>
        <w:pStyle w:val="TableParagraph"/>
        <w:numPr>
          <w:ilvl w:val="0"/>
          <w:numId w:val="8"/>
        </w:numPr>
        <w:rPr>
          <w:sz w:val="22"/>
          <w:szCs w:val="22"/>
        </w:rPr>
      </w:pPr>
      <w:r w:rsidRPr="00BD0AFC">
        <w:rPr>
          <w:sz w:val="22"/>
          <w:szCs w:val="22"/>
        </w:rPr>
        <w:t>HOSPITAL will consider assets and collect information related to such assets as required by the Centers for Medicare and Medicaid (CMS) for Medicare cost reporting. Such information may include reporting of assets convertible to cash and unnecessary for the patient’s daily living.</w:t>
      </w:r>
    </w:p>
    <w:p w14:paraId="4A4D16CF" w14:textId="05514C43" w:rsidR="00B5135C" w:rsidRPr="00BD0AFC" w:rsidRDefault="00B5135C" w:rsidP="00E42419">
      <w:pPr>
        <w:pStyle w:val="TableParagraph"/>
        <w:numPr>
          <w:ilvl w:val="0"/>
          <w:numId w:val="8"/>
        </w:numPr>
        <w:rPr>
          <w:sz w:val="22"/>
          <w:szCs w:val="22"/>
        </w:rPr>
      </w:pPr>
      <w:r w:rsidRPr="00BD0AFC">
        <w:rPr>
          <w:sz w:val="22"/>
          <w:szCs w:val="22"/>
        </w:rPr>
        <w:t>Duplicate forms of verification will not be requested.</w:t>
      </w:r>
      <w:r w:rsidR="00D331E4">
        <w:rPr>
          <w:sz w:val="22"/>
          <w:szCs w:val="22"/>
        </w:rPr>
        <w:t xml:space="preserve"> </w:t>
      </w:r>
      <w:r w:rsidRPr="00BD0AFC">
        <w:rPr>
          <w:sz w:val="22"/>
          <w:szCs w:val="22"/>
        </w:rPr>
        <w:t>Only one current account statement is required to verify monetary assets.</w:t>
      </w:r>
    </w:p>
    <w:p w14:paraId="0A70EB21" w14:textId="69078258" w:rsidR="00B5135C" w:rsidRPr="00BD0AFC" w:rsidRDefault="00B5135C" w:rsidP="00E42419">
      <w:pPr>
        <w:pStyle w:val="TableParagraph"/>
        <w:numPr>
          <w:ilvl w:val="0"/>
          <w:numId w:val="8"/>
        </w:numPr>
        <w:rPr>
          <w:b/>
          <w:sz w:val="22"/>
          <w:szCs w:val="22"/>
        </w:rPr>
      </w:pPr>
      <w:r w:rsidRPr="00BD0AFC">
        <w:rPr>
          <w:b/>
          <w:sz w:val="22"/>
          <w:szCs w:val="22"/>
        </w:rPr>
        <w:t>If no documentation for an asset is available, a written and signed statement from the patient or guarantor is sufficient.</w:t>
      </w:r>
    </w:p>
    <w:p w14:paraId="28F901FE" w14:textId="5590576D" w:rsidR="00947A69" w:rsidRPr="00BD0AFC" w:rsidRDefault="00B5135C" w:rsidP="00E42419">
      <w:pPr>
        <w:pStyle w:val="TableParagraph"/>
        <w:numPr>
          <w:ilvl w:val="0"/>
          <w:numId w:val="8"/>
        </w:numPr>
        <w:rPr>
          <w:i/>
          <w:iCs/>
        </w:rPr>
      </w:pPr>
      <w:r w:rsidRPr="00BD0AFC">
        <w:rPr>
          <w:sz w:val="22"/>
          <w:szCs w:val="22"/>
        </w:rPr>
        <w:t>Asset information will not be used for collection activities.</w:t>
      </w:r>
    </w:p>
    <w:p w14:paraId="73CE3F2B" w14:textId="77777777" w:rsidR="00EB3DBC" w:rsidRDefault="00EB3DBC">
      <w:pPr>
        <w:pStyle w:val="BodyText"/>
        <w:kinsoku w:val="0"/>
        <w:overflowPunct w:val="0"/>
        <w:spacing w:before="7"/>
        <w:rPr>
          <w:i/>
          <w:iCs/>
          <w:sz w:val="27"/>
          <w:szCs w:val="27"/>
        </w:rPr>
      </w:pPr>
    </w:p>
    <w:p w14:paraId="4A5A42EA" w14:textId="77777777" w:rsidR="00EB3DBC" w:rsidRDefault="00EB3DBC">
      <w:pPr>
        <w:pStyle w:val="BodyText"/>
        <w:kinsoku w:val="0"/>
        <w:overflowPunct w:val="0"/>
        <w:spacing w:before="7"/>
        <w:rPr>
          <w:i/>
          <w:iCs/>
          <w:sz w:val="27"/>
          <w:szCs w:val="27"/>
        </w:rPr>
      </w:pPr>
    </w:p>
    <w:tbl>
      <w:tblPr>
        <w:tblW w:w="0" w:type="auto"/>
        <w:tblInd w:w="120" w:type="dxa"/>
        <w:tblLayout w:type="fixed"/>
        <w:tblCellMar>
          <w:left w:w="0" w:type="dxa"/>
          <w:right w:w="0" w:type="dxa"/>
        </w:tblCellMar>
        <w:tblLook w:val="0000" w:firstRow="0" w:lastRow="0" w:firstColumn="0" w:lastColumn="0" w:noHBand="0" w:noVBand="0"/>
      </w:tblPr>
      <w:tblGrid>
        <w:gridCol w:w="11614"/>
      </w:tblGrid>
      <w:tr w:rsidR="00F73273" w14:paraId="5C1111AC" w14:textId="77777777">
        <w:trPr>
          <w:trHeight w:val="367"/>
        </w:trPr>
        <w:tc>
          <w:tcPr>
            <w:tcW w:w="11614" w:type="dxa"/>
            <w:tcBorders>
              <w:top w:val="none" w:sz="6" w:space="0" w:color="auto"/>
              <w:left w:val="none" w:sz="6" w:space="0" w:color="auto"/>
              <w:bottom w:val="none" w:sz="6" w:space="0" w:color="auto"/>
              <w:right w:val="none" w:sz="6" w:space="0" w:color="auto"/>
            </w:tcBorders>
            <w:shd w:val="clear" w:color="auto" w:fill="000000"/>
          </w:tcPr>
          <w:p w14:paraId="03C5F33D" w14:textId="77777777" w:rsidR="00F73273" w:rsidRDefault="00F73273">
            <w:pPr>
              <w:pStyle w:val="TableParagraph"/>
              <w:kinsoku w:val="0"/>
              <w:overflowPunct w:val="0"/>
              <w:spacing w:before="6"/>
              <w:ind w:left="4521" w:right="4515"/>
              <w:jc w:val="center"/>
              <w:rPr>
                <w:b/>
                <w:bCs/>
                <w:color w:val="FFFFFF"/>
                <w:spacing w:val="-2"/>
                <w:sz w:val="22"/>
                <w:szCs w:val="22"/>
              </w:rPr>
            </w:pPr>
            <w:r>
              <w:rPr>
                <w:b/>
                <w:bCs/>
                <w:color w:val="FFFFFF"/>
                <w:sz w:val="22"/>
                <w:szCs w:val="22"/>
              </w:rPr>
              <w:lastRenderedPageBreak/>
              <w:t>ADDITIONAL</w:t>
            </w:r>
            <w:r>
              <w:rPr>
                <w:b/>
                <w:bCs/>
                <w:color w:val="FFFFFF"/>
                <w:spacing w:val="-11"/>
                <w:sz w:val="22"/>
                <w:szCs w:val="22"/>
              </w:rPr>
              <w:t xml:space="preserve"> </w:t>
            </w:r>
            <w:r>
              <w:rPr>
                <w:b/>
                <w:bCs/>
                <w:color w:val="FFFFFF"/>
                <w:spacing w:val="-2"/>
                <w:sz w:val="22"/>
                <w:szCs w:val="22"/>
              </w:rPr>
              <w:t>INFORMATION</w:t>
            </w:r>
          </w:p>
        </w:tc>
      </w:tr>
      <w:tr w:rsidR="00F73273" w14:paraId="2C38F9B5" w14:textId="77777777">
        <w:trPr>
          <w:trHeight w:val="1074"/>
        </w:trPr>
        <w:tc>
          <w:tcPr>
            <w:tcW w:w="11614" w:type="dxa"/>
            <w:tcBorders>
              <w:top w:val="none" w:sz="6" w:space="0" w:color="auto"/>
              <w:left w:val="single" w:sz="4" w:space="0" w:color="000000"/>
              <w:bottom w:val="single" w:sz="4" w:space="0" w:color="000000"/>
              <w:right w:val="single" w:sz="4" w:space="0" w:color="000000"/>
            </w:tcBorders>
          </w:tcPr>
          <w:p w14:paraId="15DFDB43" w14:textId="77777777" w:rsidR="00F73273" w:rsidRDefault="00F73273">
            <w:pPr>
              <w:pStyle w:val="TableParagraph"/>
              <w:kinsoku w:val="0"/>
              <w:overflowPunct w:val="0"/>
              <w:spacing w:before="9"/>
              <w:rPr>
                <w:i/>
                <w:iCs/>
                <w:sz w:val="21"/>
                <w:szCs w:val="21"/>
              </w:rPr>
            </w:pPr>
          </w:p>
          <w:p w14:paraId="47EB62C5" w14:textId="77777777" w:rsidR="00F73273" w:rsidRDefault="00F73273">
            <w:pPr>
              <w:pStyle w:val="TableParagraph"/>
              <w:kinsoku w:val="0"/>
              <w:overflowPunct w:val="0"/>
              <w:ind w:left="107"/>
              <w:rPr>
                <w:sz w:val="22"/>
                <w:szCs w:val="22"/>
              </w:rPr>
            </w:pPr>
            <w:r>
              <w:rPr>
                <w:sz w:val="22"/>
                <w:szCs w:val="22"/>
              </w:rPr>
              <w:t>Please</w:t>
            </w:r>
            <w:r>
              <w:rPr>
                <w:spacing w:val="-1"/>
                <w:sz w:val="22"/>
                <w:szCs w:val="22"/>
              </w:rPr>
              <w:t xml:space="preserve"> </w:t>
            </w:r>
            <w:r>
              <w:rPr>
                <w:sz w:val="22"/>
                <w:szCs w:val="22"/>
              </w:rPr>
              <w:t>attach</w:t>
            </w:r>
            <w:r>
              <w:rPr>
                <w:spacing w:val="-2"/>
                <w:sz w:val="22"/>
                <w:szCs w:val="22"/>
              </w:rPr>
              <w:t xml:space="preserve"> </w:t>
            </w:r>
            <w:r>
              <w:rPr>
                <w:sz w:val="22"/>
                <w:szCs w:val="22"/>
              </w:rPr>
              <w:t>an</w:t>
            </w:r>
            <w:r>
              <w:rPr>
                <w:spacing w:val="-2"/>
                <w:sz w:val="22"/>
                <w:szCs w:val="22"/>
              </w:rPr>
              <w:t xml:space="preserve"> </w:t>
            </w:r>
            <w:r>
              <w:rPr>
                <w:sz w:val="22"/>
                <w:szCs w:val="22"/>
              </w:rPr>
              <w:t>additional</w:t>
            </w:r>
            <w:r>
              <w:rPr>
                <w:spacing w:val="-4"/>
                <w:sz w:val="22"/>
                <w:szCs w:val="22"/>
              </w:rPr>
              <w:t xml:space="preserve"> </w:t>
            </w:r>
            <w:r>
              <w:rPr>
                <w:sz w:val="22"/>
                <w:szCs w:val="22"/>
              </w:rPr>
              <w:t>page</w:t>
            </w:r>
            <w:r>
              <w:rPr>
                <w:spacing w:val="-1"/>
                <w:sz w:val="22"/>
                <w:szCs w:val="22"/>
              </w:rPr>
              <w:t xml:space="preserve"> </w:t>
            </w:r>
            <w:r>
              <w:rPr>
                <w:sz w:val="22"/>
                <w:szCs w:val="22"/>
              </w:rPr>
              <w:t>if</w:t>
            </w:r>
            <w:r>
              <w:rPr>
                <w:spacing w:val="-2"/>
                <w:sz w:val="22"/>
                <w:szCs w:val="22"/>
              </w:rPr>
              <w:t xml:space="preserve"> </w:t>
            </w:r>
            <w:r>
              <w:rPr>
                <w:sz w:val="22"/>
                <w:szCs w:val="22"/>
              </w:rPr>
              <w:t>there</w:t>
            </w:r>
            <w:r>
              <w:rPr>
                <w:spacing w:val="-2"/>
                <w:sz w:val="22"/>
                <w:szCs w:val="22"/>
              </w:rPr>
              <w:t xml:space="preserve"> </w:t>
            </w:r>
            <w:r>
              <w:rPr>
                <w:sz w:val="22"/>
                <w:szCs w:val="22"/>
              </w:rPr>
              <w:t>is</w:t>
            </w:r>
            <w:r>
              <w:rPr>
                <w:spacing w:val="-4"/>
                <w:sz w:val="22"/>
                <w:szCs w:val="22"/>
              </w:rPr>
              <w:t xml:space="preserve"> </w:t>
            </w:r>
            <w:r>
              <w:rPr>
                <w:sz w:val="22"/>
                <w:szCs w:val="22"/>
              </w:rPr>
              <w:t>other</w:t>
            </w:r>
            <w:r>
              <w:rPr>
                <w:spacing w:val="-2"/>
                <w:sz w:val="22"/>
                <w:szCs w:val="22"/>
              </w:rPr>
              <w:t xml:space="preserve"> </w:t>
            </w:r>
            <w:r>
              <w:rPr>
                <w:sz w:val="22"/>
                <w:szCs w:val="22"/>
              </w:rPr>
              <w:t>information</w:t>
            </w:r>
            <w:r>
              <w:rPr>
                <w:spacing w:val="-3"/>
                <w:sz w:val="22"/>
                <w:szCs w:val="22"/>
              </w:rPr>
              <w:t xml:space="preserve"> </w:t>
            </w:r>
            <w:r>
              <w:rPr>
                <w:sz w:val="22"/>
                <w:szCs w:val="22"/>
              </w:rPr>
              <w:t>about</w:t>
            </w:r>
            <w:r>
              <w:rPr>
                <w:spacing w:val="-2"/>
                <w:sz w:val="22"/>
                <w:szCs w:val="22"/>
              </w:rPr>
              <w:t xml:space="preserve"> </w:t>
            </w:r>
            <w:r>
              <w:rPr>
                <w:sz w:val="22"/>
                <w:szCs w:val="22"/>
              </w:rPr>
              <w:t>your</w:t>
            </w:r>
            <w:r>
              <w:rPr>
                <w:spacing w:val="-2"/>
                <w:sz w:val="22"/>
                <w:szCs w:val="22"/>
              </w:rPr>
              <w:t xml:space="preserve"> </w:t>
            </w:r>
            <w:r>
              <w:rPr>
                <w:sz w:val="22"/>
                <w:szCs w:val="22"/>
              </w:rPr>
              <w:t>current</w:t>
            </w:r>
            <w:r>
              <w:rPr>
                <w:spacing w:val="-4"/>
                <w:sz w:val="22"/>
                <w:szCs w:val="22"/>
              </w:rPr>
              <w:t xml:space="preserve"> </w:t>
            </w:r>
            <w:r>
              <w:rPr>
                <w:sz w:val="22"/>
                <w:szCs w:val="22"/>
              </w:rPr>
              <w:t>financial</w:t>
            </w:r>
            <w:r>
              <w:rPr>
                <w:spacing w:val="-3"/>
                <w:sz w:val="22"/>
                <w:szCs w:val="22"/>
              </w:rPr>
              <w:t xml:space="preserve"> </w:t>
            </w:r>
            <w:r>
              <w:rPr>
                <w:sz w:val="22"/>
                <w:szCs w:val="22"/>
              </w:rPr>
              <w:t>situation</w:t>
            </w:r>
            <w:r>
              <w:rPr>
                <w:spacing w:val="-4"/>
                <w:sz w:val="22"/>
                <w:szCs w:val="22"/>
              </w:rPr>
              <w:t xml:space="preserve"> </w:t>
            </w:r>
            <w:r>
              <w:rPr>
                <w:sz w:val="22"/>
                <w:szCs w:val="22"/>
              </w:rPr>
              <w:t>that</w:t>
            </w:r>
            <w:r>
              <w:rPr>
                <w:spacing w:val="-4"/>
                <w:sz w:val="22"/>
                <w:szCs w:val="22"/>
              </w:rPr>
              <w:t xml:space="preserve"> </w:t>
            </w:r>
            <w:r>
              <w:rPr>
                <w:sz w:val="22"/>
                <w:szCs w:val="22"/>
              </w:rPr>
              <w:t>you</w:t>
            </w:r>
            <w:r>
              <w:rPr>
                <w:spacing w:val="-4"/>
                <w:sz w:val="22"/>
                <w:szCs w:val="22"/>
              </w:rPr>
              <w:t xml:space="preserve"> </w:t>
            </w:r>
            <w:r>
              <w:rPr>
                <w:sz w:val="22"/>
                <w:szCs w:val="22"/>
              </w:rPr>
              <w:t>would</w:t>
            </w:r>
            <w:r>
              <w:rPr>
                <w:spacing w:val="-3"/>
                <w:sz w:val="22"/>
                <w:szCs w:val="22"/>
              </w:rPr>
              <w:t xml:space="preserve"> </w:t>
            </w:r>
            <w:r>
              <w:rPr>
                <w:sz w:val="22"/>
                <w:szCs w:val="22"/>
              </w:rPr>
              <w:t>like</w:t>
            </w:r>
            <w:r>
              <w:rPr>
                <w:spacing w:val="-1"/>
                <w:sz w:val="22"/>
                <w:szCs w:val="22"/>
              </w:rPr>
              <w:t xml:space="preserve"> </w:t>
            </w:r>
            <w:r>
              <w:rPr>
                <w:sz w:val="22"/>
                <w:szCs w:val="22"/>
              </w:rPr>
              <w:t>us</w:t>
            </w:r>
            <w:r>
              <w:rPr>
                <w:spacing w:val="-2"/>
                <w:sz w:val="22"/>
                <w:szCs w:val="22"/>
              </w:rPr>
              <w:t xml:space="preserve"> </w:t>
            </w:r>
            <w:r>
              <w:rPr>
                <w:sz w:val="22"/>
                <w:szCs w:val="22"/>
              </w:rPr>
              <w:t>to know, such as a financial hardship, excessive medical expenses, seasonal or temporary income, or personal loss.</w:t>
            </w:r>
          </w:p>
        </w:tc>
      </w:tr>
    </w:tbl>
    <w:p w14:paraId="20D05BF0" w14:textId="77777777" w:rsidR="00F73273" w:rsidRDefault="00F73273">
      <w:pPr>
        <w:pStyle w:val="BodyText"/>
        <w:kinsoku w:val="0"/>
        <w:overflowPunct w:val="0"/>
        <w:spacing w:before="8"/>
        <w:rPr>
          <w:i/>
          <w:iCs/>
          <w:sz w:val="23"/>
          <w:szCs w:val="23"/>
        </w:rPr>
      </w:pPr>
    </w:p>
    <w:tbl>
      <w:tblPr>
        <w:tblW w:w="0" w:type="auto"/>
        <w:tblInd w:w="120" w:type="dxa"/>
        <w:tblLayout w:type="fixed"/>
        <w:tblCellMar>
          <w:left w:w="0" w:type="dxa"/>
          <w:right w:w="0" w:type="dxa"/>
        </w:tblCellMar>
        <w:tblLook w:val="0000" w:firstRow="0" w:lastRow="0" w:firstColumn="0" w:lastColumn="0" w:noHBand="0" w:noVBand="0"/>
      </w:tblPr>
      <w:tblGrid>
        <w:gridCol w:w="11614"/>
      </w:tblGrid>
      <w:tr w:rsidR="00F73273" w14:paraId="340C9B72" w14:textId="77777777">
        <w:trPr>
          <w:trHeight w:val="367"/>
        </w:trPr>
        <w:tc>
          <w:tcPr>
            <w:tcW w:w="11614" w:type="dxa"/>
            <w:tcBorders>
              <w:top w:val="none" w:sz="6" w:space="0" w:color="auto"/>
              <w:left w:val="none" w:sz="6" w:space="0" w:color="auto"/>
              <w:bottom w:val="none" w:sz="6" w:space="0" w:color="auto"/>
              <w:right w:val="none" w:sz="6" w:space="0" w:color="auto"/>
            </w:tcBorders>
            <w:shd w:val="clear" w:color="auto" w:fill="000000"/>
          </w:tcPr>
          <w:p w14:paraId="7463CF17" w14:textId="77777777" w:rsidR="00F73273" w:rsidRDefault="00F73273">
            <w:pPr>
              <w:pStyle w:val="TableParagraph"/>
              <w:kinsoku w:val="0"/>
              <w:overflowPunct w:val="0"/>
              <w:spacing w:before="6"/>
              <w:ind w:left="4521" w:right="4409"/>
              <w:jc w:val="center"/>
              <w:rPr>
                <w:b/>
                <w:bCs/>
                <w:color w:val="FFFFFF"/>
                <w:spacing w:val="-2"/>
                <w:sz w:val="22"/>
                <w:szCs w:val="22"/>
              </w:rPr>
            </w:pPr>
            <w:r>
              <w:rPr>
                <w:b/>
                <w:bCs/>
                <w:color w:val="FFFFFF"/>
                <w:sz w:val="22"/>
                <w:szCs w:val="22"/>
              </w:rPr>
              <w:t>PATIENT</w:t>
            </w:r>
            <w:r>
              <w:rPr>
                <w:b/>
                <w:bCs/>
                <w:color w:val="FFFFFF"/>
                <w:spacing w:val="-8"/>
                <w:sz w:val="22"/>
                <w:szCs w:val="22"/>
              </w:rPr>
              <w:t xml:space="preserve"> </w:t>
            </w:r>
            <w:r>
              <w:rPr>
                <w:b/>
                <w:bCs/>
                <w:color w:val="FFFFFF"/>
                <w:spacing w:val="-2"/>
                <w:sz w:val="22"/>
                <w:szCs w:val="22"/>
              </w:rPr>
              <w:t>AGREEMENT</w:t>
            </w:r>
          </w:p>
        </w:tc>
      </w:tr>
      <w:tr w:rsidR="00F73273" w14:paraId="1F4CB2AB" w14:textId="77777777">
        <w:trPr>
          <w:trHeight w:val="2148"/>
        </w:trPr>
        <w:tc>
          <w:tcPr>
            <w:tcW w:w="11614" w:type="dxa"/>
            <w:tcBorders>
              <w:top w:val="none" w:sz="6" w:space="0" w:color="auto"/>
              <w:left w:val="single" w:sz="4" w:space="0" w:color="000000"/>
              <w:bottom w:val="single" w:sz="4" w:space="0" w:color="000000"/>
              <w:right w:val="single" w:sz="4" w:space="0" w:color="000000"/>
            </w:tcBorders>
          </w:tcPr>
          <w:p w14:paraId="62B42214" w14:textId="441D6950" w:rsidR="00F73273" w:rsidRDefault="00F73273">
            <w:pPr>
              <w:pStyle w:val="TableParagraph"/>
              <w:kinsoku w:val="0"/>
              <w:overflowPunct w:val="0"/>
              <w:ind w:left="107"/>
              <w:rPr>
                <w:sz w:val="22"/>
                <w:szCs w:val="22"/>
              </w:rPr>
            </w:pPr>
            <w:r>
              <w:rPr>
                <w:sz w:val="22"/>
                <w:szCs w:val="22"/>
              </w:rPr>
              <w:t>I</w:t>
            </w:r>
            <w:r>
              <w:rPr>
                <w:spacing w:val="-1"/>
                <w:sz w:val="22"/>
                <w:szCs w:val="22"/>
              </w:rPr>
              <w:t xml:space="preserve"> </w:t>
            </w:r>
            <w:r>
              <w:rPr>
                <w:sz w:val="22"/>
                <w:szCs w:val="22"/>
              </w:rPr>
              <w:t>understand</w:t>
            </w:r>
            <w:r>
              <w:rPr>
                <w:spacing w:val="-2"/>
                <w:sz w:val="22"/>
                <w:szCs w:val="22"/>
              </w:rPr>
              <w:t xml:space="preserve"> </w:t>
            </w:r>
            <w:r>
              <w:rPr>
                <w:sz w:val="22"/>
                <w:szCs w:val="22"/>
              </w:rPr>
              <w:t>that</w:t>
            </w:r>
            <w:r>
              <w:rPr>
                <w:spacing w:val="-3"/>
                <w:sz w:val="22"/>
                <w:szCs w:val="22"/>
              </w:rPr>
              <w:t xml:space="preserve"> </w:t>
            </w:r>
            <w:r>
              <w:rPr>
                <w:sz w:val="22"/>
                <w:szCs w:val="22"/>
              </w:rPr>
              <w:t>Mid</w:t>
            </w:r>
            <w:r>
              <w:rPr>
                <w:spacing w:val="-2"/>
                <w:sz w:val="22"/>
                <w:szCs w:val="22"/>
              </w:rPr>
              <w:t xml:space="preserve"> </w:t>
            </w:r>
            <w:r>
              <w:rPr>
                <w:sz w:val="22"/>
                <w:szCs w:val="22"/>
              </w:rPr>
              <w:t>Valley</w:t>
            </w:r>
            <w:r>
              <w:rPr>
                <w:spacing w:val="-1"/>
                <w:sz w:val="22"/>
                <w:szCs w:val="22"/>
              </w:rPr>
              <w:t xml:space="preserve"> </w:t>
            </w:r>
            <w:r>
              <w:rPr>
                <w:sz w:val="22"/>
                <w:szCs w:val="22"/>
              </w:rPr>
              <w:t>Hospital /</w:t>
            </w:r>
            <w:r>
              <w:rPr>
                <w:spacing w:val="-3"/>
                <w:sz w:val="22"/>
                <w:szCs w:val="22"/>
              </w:rPr>
              <w:t xml:space="preserve"> </w:t>
            </w:r>
            <w:r>
              <w:rPr>
                <w:sz w:val="22"/>
                <w:szCs w:val="22"/>
              </w:rPr>
              <w:t>Mid</w:t>
            </w:r>
            <w:r>
              <w:rPr>
                <w:spacing w:val="-2"/>
                <w:sz w:val="22"/>
                <w:szCs w:val="22"/>
              </w:rPr>
              <w:t xml:space="preserve"> </w:t>
            </w:r>
            <w:r>
              <w:rPr>
                <w:sz w:val="22"/>
                <w:szCs w:val="22"/>
              </w:rPr>
              <w:t>Valley</w:t>
            </w:r>
            <w:r>
              <w:rPr>
                <w:spacing w:val="-2"/>
                <w:sz w:val="22"/>
                <w:szCs w:val="22"/>
              </w:rPr>
              <w:t xml:space="preserve"> </w:t>
            </w:r>
            <w:r w:rsidR="00A47747">
              <w:rPr>
                <w:sz w:val="22"/>
                <w:szCs w:val="22"/>
              </w:rPr>
              <w:t xml:space="preserve">Clinic </w:t>
            </w:r>
            <w:r>
              <w:rPr>
                <w:sz w:val="22"/>
                <w:szCs w:val="22"/>
              </w:rPr>
              <w:t>may verify</w:t>
            </w:r>
            <w:r>
              <w:rPr>
                <w:spacing w:val="-3"/>
                <w:sz w:val="22"/>
                <w:szCs w:val="22"/>
              </w:rPr>
              <w:t xml:space="preserve"> </w:t>
            </w:r>
            <w:r>
              <w:rPr>
                <w:sz w:val="22"/>
                <w:szCs w:val="22"/>
              </w:rPr>
              <w:t>information</w:t>
            </w:r>
            <w:r>
              <w:rPr>
                <w:spacing w:val="-2"/>
                <w:sz w:val="22"/>
                <w:szCs w:val="22"/>
              </w:rPr>
              <w:t xml:space="preserve"> </w:t>
            </w:r>
            <w:r>
              <w:rPr>
                <w:sz w:val="22"/>
                <w:szCs w:val="22"/>
              </w:rPr>
              <w:t>by</w:t>
            </w:r>
            <w:r>
              <w:rPr>
                <w:spacing w:val="-2"/>
                <w:sz w:val="22"/>
                <w:szCs w:val="22"/>
              </w:rPr>
              <w:t xml:space="preserve"> </w:t>
            </w:r>
            <w:r>
              <w:rPr>
                <w:sz w:val="22"/>
                <w:szCs w:val="22"/>
              </w:rPr>
              <w:t>reviewing</w:t>
            </w:r>
            <w:r>
              <w:rPr>
                <w:spacing w:val="-4"/>
                <w:sz w:val="22"/>
                <w:szCs w:val="22"/>
              </w:rPr>
              <w:t xml:space="preserve"> </w:t>
            </w:r>
            <w:r>
              <w:rPr>
                <w:sz w:val="22"/>
                <w:szCs w:val="22"/>
              </w:rPr>
              <w:t>credit</w:t>
            </w:r>
            <w:r>
              <w:rPr>
                <w:spacing w:val="-1"/>
                <w:sz w:val="22"/>
                <w:szCs w:val="22"/>
              </w:rPr>
              <w:t xml:space="preserve"> </w:t>
            </w:r>
            <w:r>
              <w:rPr>
                <w:sz w:val="22"/>
                <w:szCs w:val="22"/>
              </w:rPr>
              <w:t>information and obtaining information from other sources to assist in determining eligibility for financial assistance or payment plans.</w:t>
            </w:r>
          </w:p>
          <w:p w14:paraId="338C45EA" w14:textId="77777777" w:rsidR="00F73273" w:rsidRDefault="00F73273">
            <w:pPr>
              <w:pStyle w:val="TableParagraph"/>
              <w:kinsoku w:val="0"/>
              <w:overflowPunct w:val="0"/>
              <w:spacing w:before="9"/>
              <w:rPr>
                <w:i/>
                <w:iCs/>
                <w:sz w:val="21"/>
                <w:szCs w:val="21"/>
              </w:rPr>
            </w:pPr>
          </w:p>
          <w:p w14:paraId="2762E405" w14:textId="159E798F" w:rsidR="00F73273" w:rsidRDefault="00F73273">
            <w:pPr>
              <w:pStyle w:val="TableParagraph"/>
              <w:kinsoku w:val="0"/>
              <w:overflowPunct w:val="0"/>
              <w:spacing w:before="1"/>
              <w:ind w:left="107" w:right="159"/>
              <w:rPr>
                <w:sz w:val="22"/>
                <w:szCs w:val="22"/>
              </w:rPr>
            </w:pPr>
            <w:r>
              <w:rPr>
                <w:sz w:val="22"/>
                <w:szCs w:val="22"/>
              </w:rPr>
              <w:t>I</w:t>
            </w:r>
            <w:r>
              <w:rPr>
                <w:spacing w:val="-1"/>
                <w:sz w:val="22"/>
                <w:szCs w:val="22"/>
              </w:rPr>
              <w:t xml:space="preserve"> </w:t>
            </w:r>
            <w:r>
              <w:rPr>
                <w:sz w:val="22"/>
                <w:szCs w:val="22"/>
              </w:rPr>
              <w:t>affirm</w:t>
            </w:r>
            <w:r>
              <w:rPr>
                <w:spacing w:val="-3"/>
                <w:sz w:val="22"/>
                <w:szCs w:val="22"/>
              </w:rPr>
              <w:t xml:space="preserve"> </w:t>
            </w:r>
            <w:r>
              <w:rPr>
                <w:sz w:val="22"/>
                <w:szCs w:val="22"/>
              </w:rPr>
              <w:t>that</w:t>
            </w:r>
            <w:r>
              <w:rPr>
                <w:spacing w:val="-1"/>
                <w:sz w:val="22"/>
                <w:szCs w:val="22"/>
              </w:rPr>
              <w:t xml:space="preserve"> </w:t>
            </w:r>
            <w:r>
              <w:rPr>
                <w:sz w:val="22"/>
                <w:szCs w:val="22"/>
              </w:rPr>
              <w:t>the above</w:t>
            </w:r>
            <w:r>
              <w:rPr>
                <w:spacing w:val="-3"/>
                <w:sz w:val="22"/>
                <w:szCs w:val="22"/>
              </w:rPr>
              <w:t xml:space="preserve"> </w:t>
            </w:r>
            <w:r>
              <w:rPr>
                <w:sz w:val="22"/>
                <w:szCs w:val="22"/>
              </w:rPr>
              <w:t>information</w:t>
            </w:r>
            <w:r>
              <w:rPr>
                <w:spacing w:val="-2"/>
                <w:sz w:val="22"/>
                <w:szCs w:val="22"/>
              </w:rPr>
              <w:t xml:space="preserve"> </w:t>
            </w:r>
            <w:r>
              <w:rPr>
                <w:sz w:val="22"/>
                <w:szCs w:val="22"/>
              </w:rPr>
              <w:t>is</w:t>
            </w:r>
            <w:r>
              <w:rPr>
                <w:spacing w:val="-3"/>
                <w:sz w:val="22"/>
                <w:szCs w:val="22"/>
              </w:rPr>
              <w:t xml:space="preserve"> </w:t>
            </w:r>
            <w:r>
              <w:rPr>
                <w:sz w:val="22"/>
                <w:szCs w:val="22"/>
              </w:rPr>
              <w:t>true</w:t>
            </w:r>
            <w:r>
              <w:rPr>
                <w:spacing w:val="-1"/>
                <w:sz w:val="22"/>
                <w:szCs w:val="22"/>
              </w:rPr>
              <w:t xml:space="preserve"> </w:t>
            </w:r>
            <w:r>
              <w:rPr>
                <w:sz w:val="22"/>
                <w:szCs w:val="22"/>
              </w:rPr>
              <w:t>and</w:t>
            </w:r>
            <w:r>
              <w:rPr>
                <w:spacing w:val="-1"/>
                <w:sz w:val="22"/>
                <w:szCs w:val="22"/>
              </w:rPr>
              <w:t xml:space="preserve"> </w:t>
            </w:r>
            <w:r>
              <w:rPr>
                <w:sz w:val="22"/>
                <w:szCs w:val="22"/>
              </w:rPr>
              <w:t>correct</w:t>
            </w:r>
            <w:r>
              <w:rPr>
                <w:spacing w:val="-2"/>
                <w:sz w:val="22"/>
                <w:szCs w:val="22"/>
              </w:rPr>
              <w:t xml:space="preserve"> </w:t>
            </w:r>
            <w:r>
              <w:rPr>
                <w:sz w:val="22"/>
                <w:szCs w:val="22"/>
              </w:rPr>
              <w:t>to</w:t>
            </w:r>
            <w:r>
              <w:rPr>
                <w:spacing w:val="-2"/>
                <w:sz w:val="22"/>
                <w:szCs w:val="22"/>
              </w:rPr>
              <w:t xml:space="preserve"> </w:t>
            </w:r>
            <w:r>
              <w:rPr>
                <w:sz w:val="22"/>
                <w:szCs w:val="22"/>
              </w:rPr>
              <w:t>the</w:t>
            </w:r>
            <w:r>
              <w:rPr>
                <w:spacing w:val="-1"/>
                <w:sz w:val="22"/>
                <w:szCs w:val="22"/>
              </w:rPr>
              <w:t xml:space="preserve"> </w:t>
            </w:r>
            <w:r>
              <w:rPr>
                <w:sz w:val="22"/>
                <w:szCs w:val="22"/>
              </w:rPr>
              <w:t>best</w:t>
            </w:r>
            <w:r>
              <w:rPr>
                <w:spacing w:val="-3"/>
                <w:sz w:val="22"/>
                <w:szCs w:val="22"/>
              </w:rPr>
              <w:t xml:space="preserve"> </w:t>
            </w:r>
            <w:r>
              <w:rPr>
                <w:sz w:val="22"/>
                <w:szCs w:val="22"/>
              </w:rPr>
              <w:t>of</w:t>
            </w:r>
            <w:r>
              <w:rPr>
                <w:spacing w:val="-3"/>
                <w:sz w:val="22"/>
                <w:szCs w:val="22"/>
              </w:rPr>
              <w:t xml:space="preserve"> </w:t>
            </w:r>
            <w:r>
              <w:rPr>
                <w:sz w:val="22"/>
                <w:szCs w:val="22"/>
              </w:rPr>
              <w:t>my</w:t>
            </w:r>
            <w:r>
              <w:rPr>
                <w:spacing w:val="-3"/>
                <w:sz w:val="22"/>
                <w:szCs w:val="22"/>
              </w:rPr>
              <w:t xml:space="preserve"> </w:t>
            </w:r>
            <w:r>
              <w:rPr>
                <w:sz w:val="22"/>
                <w:szCs w:val="22"/>
              </w:rPr>
              <w:t>knowledge.</w:t>
            </w:r>
            <w:r>
              <w:rPr>
                <w:spacing w:val="-1"/>
                <w:sz w:val="22"/>
                <w:szCs w:val="22"/>
              </w:rPr>
              <w:t xml:space="preserve"> </w:t>
            </w:r>
            <w:r>
              <w:rPr>
                <w:sz w:val="22"/>
                <w:szCs w:val="22"/>
              </w:rPr>
              <w:t>I</w:t>
            </w:r>
            <w:r>
              <w:rPr>
                <w:spacing w:val="-1"/>
                <w:sz w:val="22"/>
                <w:szCs w:val="22"/>
              </w:rPr>
              <w:t xml:space="preserve"> </w:t>
            </w:r>
            <w:r>
              <w:rPr>
                <w:sz w:val="22"/>
                <w:szCs w:val="22"/>
              </w:rPr>
              <w:t>understand</w:t>
            </w:r>
            <w:r>
              <w:rPr>
                <w:spacing w:val="-2"/>
                <w:sz w:val="22"/>
                <w:szCs w:val="22"/>
              </w:rPr>
              <w:t xml:space="preserve"> </w:t>
            </w:r>
            <w:r>
              <w:rPr>
                <w:sz w:val="22"/>
                <w:szCs w:val="22"/>
              </w:rPr>
              <w:t>if</w:t>
            </w:r>
            <w:r>
              <w:rPr>
                <w:spacing w:val="-3"/>
                <w:sz w:val="22"/>
                <w:szCs w:val="22"/>
              </w:rPr>
              <w:t xml:space="preserve"> </w:t>
            </w:r>
            <w:r>
              <w:rPr>
                <w:sz w:val="22"/>
                <w:szCs w:val="22"/>
              </w:rPr>
              <w:t>the financial</w:t>
            </w:r>
            <w:r>
              <w:rPr>
                <w:spacing w:val="-1"/>
                <w:sz w:val="22"/>
                <w:szCs w:val="22"/>
              </w:rPr>
              <w:t xml:space="preserve"> </w:t>
            </w:r>
            <w:r>
              <w:rPr>
                <w:sz w:val="22"/>
                <w:szCs w:val="22"/>
              </w:rPr>
              <w:t>information</w:t>
            </w:r>
            <w:r>
              <w:rPr>
                <w:spacing w:val="-2"/>
                <w:sz w:val="22"/>
                <w:szCs w:val="22"/>
              </w:rPr>
              <w:t xml:space="preserve"> </w:t>
            </w:r>
            <w:r>
              <w:rPr>
                <w:sz w:val="22"/>
                <w:szCs w:val="22"/>
              </w:rPr>
              <w:t>I give is determined to be false, the result may be denial of financial assistance, and I may be responsible for and expected to pay for services provided.</w:t>
            </w:r>
            <w:r w:rsidR="00E42419">
              <w:rPr>
                <w:sz w:val="22"/>
                <w:szCs w:val="22"/>
              </w:rPr>
              <w:br/>
            </w:r>
          </w:p>
          <w:p w14:paraId="17D26EA2" w14:textId="77777777" w:rsidR="00F73273" w:rsidRDefault="00F73273">
            <w:pPr>
              <w:pStyle w:val="TableParagraph"/>
              <w:kinsoku w:val="0"/>
              <w:overflowPunct w:val="0"/>
              <w:spacing w:before="8"/>
              <w:rPr>
                <w:i/>
                <w:iCs/>
                <w:sz w:val="19"/>
                <w:szCs w:val="19"/>
              </w:rPr>
            </w:pPr>
          </w:p>
          <w:p w14:paraId="7EEAF605" w14:textId="7455371E" w:rsidR="00F73273" w:rsidRDefault="008A03A0">
            <w:pPr>
              <w:pStyle w:val="TableParagraph"/>
              <w:tabs>
                <w:tab w:val="left" w:pos="6368"/>
              </w:tabs>
              <w:kinsoku w:val="0"/>
              <w:overflowPunct w:val="0"/>
              <w:spacing w:line="20" w:lineRule="exact"/>
              <w:ind w:left="107"/>
              <w:rPr>
                <w:sz w:val="2"/>
                <w:szCs w:val="2"/>
              </w:rPr>
            </w:pPr>
            <w:r>
              <w:rPr>
                <w:noProof/>
                <w:sz w:val="2"/>
                <w:szCs w:val="2"/>
              </w:rPr>
              <mc:AlternateContent>
                <mc:Choice Requires="wpg">
                  <w:drawing>
                    <wp:inline distT="0" distB="0" distL="0" distR="0" wp14:anchorId="0427488F" wp14:editId="585FF560">
                      <wp:extent cx="3269615" cy="12700"/>
                      <wp:effectExtent l="0" t="0" r="0" b="0"/>
                      <wp:docPr id="12"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69615" cy="12700"/>
                                <a:chOff x="0" y="0"/>
                                <a:chExt cx="5149" cy="20"/>
                              </a:xfrm>
                            </wpg:grpSpPr>
                            <wps:wsp>
                              <wps:cNvPr id="13" name="Freeform 11"/>
                              <wps:cNvSpPr>
                                <a:spLocks/>
                              </wps:cNvSpPr>
                              <wps:spPr bwMode="auto">
                                <a:xfrm>
                                  <a:off x="0" y="7"/>
                                  <a:ext cx="5149" cy="1"/>
                                </a:xfrm>
                                <a:custGeom>
                                  <a:avLst/>
                                  <a:gdLst>
                                    <a:gd name="T0" fmla="*/ 0 w 5149"/>
                                    <a:gd name="T1" fmla="*/ 0 h 1"/>
                                    <a:gd name="T2" fmla="*/ 5148 w 5149"/>
                                    <a:gd name="T3" fmla="*/ 0 h 1"/>
                                  </a:gdLst>
                                  <a:ahLst/>
                                  <a:cxnLst>
                                    <a:cxn ang="0">
                                      <a:pos x="T0" y="T1"/>
                                    </a:cxn>
                                    <a:cxn ang="0">
                                      <a:pos x="T2" y="T3"/>
                                    </a:cxn>
                                  </a:cxnLst>
                                  <a:rect l="0" t="0" r="r" b="b"/>
                                  <a:pathLst>
                                    <a:path w="5149" h="1">
                                      <a:moveTo>
                                        <a:pt x="0" y="0"/>
                                      </a:moveTo>
                                      <a:lnTo>
                                        <a:pt x="5148"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a14="http://schemas.microsoft.com/office/drawing/2010/main" xmlns:a="http://schemas.openxmlformats.org/drawingml/2006/main">
                  <w:pict w14:anchorId="6CA6FD8D">
                    <v:group id="Group 10" style="width:257.45pt;height:1pt;mso-position-horizontal-relative:char;mso-position-vertical-relative:line" coordsize="5149,20" o:spid="_x0000_s1026" w14:anchorId="64A18C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">
                      <v:shape id="Freeform 11" style="position:absolute;top:7;width:5149;height:1;visibility:visible;mso-wrap-style:square;v-text-anchor:top" coordsize="5149,1" o:spid="_x0000_s1027" filled="f" strokeweight=".25289mm" path="m,l514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">
                        <v:path arrowok="t" o:connecttype="custom" o:connectlocs="0,0;5148,0" o:connectangles="0,0"/>
                      </v:shape>
                      <w10:anchorlock/>
                    </v:group>
                  </w:pict>
                </mc:Fallback>
              </mc:AlternateContent>
            </w:r>
            <w:r w:rsidR="00F73273">
              <w:rPr>
                <w:sz w:val="2"/>
                <w:szCs w:val="2"/>
              </w:rPr>
              <w:t xml:space="preserve"> </w:t>
            </w:r>
            <w:r w:rsidR="00F73273">
              <w:rPr>
                <w:sz w:val="2"/>
                <w:szCs w:val="2"/>
              </w:rPr>
              <w:tab/>
            </w:r>
            <w:r>
              <w:rPr>
                <w:noProof/>
                <w:sz w:val="2"/>
                <w:szCs w:val="2"/>
              </w:rPr>
              <mc:AlternateContent>
                <mc:Choice Requires="wpg">
                  <w:drawing>
                    <wp:inline distT="0" distB="0" distL="0" distR="0" wp14:anchorId="022F2EDC" wp14:editId="25F6FCC7">
                      <wp:extent cx="1877695" cy="12700"/>
                      <wp:effectExtent l="0" t="0" r="0" b="0"/>
                      <wp:docPr id="10"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7695" cy="12700"/>
                                <a:chOff x="0" y="0"/>
                                <a:chExt cx="2957" cy="20"/>
                              </a:xfrm>
                            </wpg:grpSpPr>
                            <wps:wsp>
                              <wps:cNvPr id="11" name="Freeform 13"/>
                              <wps:cNvSpPr>
                                <a:spLocks/>
                              </wps:cNvSpPr>
                              <wps:spPr bwMode="auto">
                                <a:xfrm>
                                  <a:off x="0" y="7"/>
                                  <a:ext cx="2957" cy="1"/>
                                </a:xfrm>
                                <a:custGeom>
                                  <a:avLst/>
                                  <a:gdLst>
                                    <a:gd name="T0" fmla="*/ 0 w 2957"/>
                                    <a:gd name="T1" fmla="*/ 0 h 1"/>
                                    <a:gd name="T2" fmla="*/ 2956 w 2957"/>
                                    <a:gd name="T3" fmla="*/ 0 h 1"/>
                                  </a:gdLst>
                                  <a:ahLst/>
                                  <a:cxnLst>
                                    <a:cxn ang="0">
                                      <a:pos x="T0" y="T1"/>
                                    </a:cxn>
                                    <a:cxn ang="0">
                                      <a:pos x="T2" y="T3"/>
                                    </a:cxn>
                                  </a:cxnLst>
                                  <a:rect l="0" t="0" r="r" b="b"/>
                                  <a:pathLst>
                                    <a:path w="2957" h="1">
                                      <a:moveTo>
                                        <a:pt x="0" y="0"/>
                                      </a:moveTo>
                                      <a:lnTo>
                                        <a:pt x="2956"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a14="http://schemas.microsoft.com/office/drawing/2010/main" xmlns:a="http://schemas.openxmlformats.org/drawingml/2006/main">
                  <w:pict w14:anchorId="6EF3F971">
                    <v:group id="Group 12" style="width:147.85pt;height:1pt;mso-position-horizontal-relative:char;mso-position-vertical-relative:line" coordsize="2957,20" o:spid="_x0000_s1026" w14:anchorId="562F7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">
                      <v:shape id="Freeform 13" style="position:absolute;top:7;width:2957;height:1;visibility:visible;mso-wrap-style:square;v-text-anchor:top" coordsize="2957,1" o:spid="_x0000_s1027" filled="f" strokeweight=".25289mm" path="m,l295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">
                        <v:path arrowok="t" o:connecttype="custom" o:connectlocs="0,0;2956,0" o:connectangles="0,0"/>
                      </v:shape>
                      <w10:anchorlock/>
                    </v:group>
                  </w:pict>
                </mc:Fallback>
              </mc:AlternateContent>
            </w:r>
          </w:p>
          <w:p w14:paraId="4895607A" w14:textId="77777777" w:rsidR="00F73273" w:rsidRDefault="00F73273">
            <w:pPr>
              <w:pStyle w:val="TableParagraph"/>
              <w:tabs>
                <w:tab w:val="left" w:pos="6394"/>
              </w:tabs>
              <w:kinsoku w:val="0"/>
              <w:overflowPunct w:val="0"/>
              <w:spacing w:before="7" w:line="252" w:lineRule="exact"/>
              <w:ind w:left="107"/>
              <w:rPr>
                <w:spacing w:val="-4"/>
                <w:sz w:val="22"/>
                <w:szCs w:val="22"/>
              </w:rPr>
            </w:pPr>
            <w:r>
              <w:rPr>
                <w:sz w:val="22"/>
                <w:szCs w:val="22"/>
              </w:rPr>
              <w:t>Signature</w:t>
            </w:r>
            <w:r>
              <w:rPr>
                <w:spacing w:val="-1"/>
                <w:sz w:val="22"/>
                <w:szCs w:val="22"/>
              </w:rPr>
              <w:t xml:space="preserve"> </w:t>
            </w:r>
            <w:r>
              <w:rPr>
                <w:sz w:val="22"/>
                <w:szCs w:val="22"/>
              </w:rPr>
              <w:t>of</w:t>
            </w:r>
            <w:r>
              <w:rPr>
                <w:spacing w:val="-4"/>
                <w:sz w:val="22"/>
                <w:szCs w:val="22"/>
              </w:rPr>
              <w:t xml:space="preserve"> </w:t>
            </w:r>
            <w:r>
              <w:rPr>
                <w:sz w:val="22"/>
                <w:szCs w:val="22"/>
              </w:rPr>
              <w:t>Person</w:t>
            </w:r>
            <w:r>
              <w:rPr>
                <w:spacing w:val="-2"/>
                <w:sz w:val="22"/>
                <w:szCs w:val="22"/>
              </w:rPr>
              <w:t xml:space="preserve"> Applying</w:t>
            </w:r>
            <w:r>
              <w:rPr>
                <w:sz w:val="22"/>
                <w:szCs w:val="22"/>
              </w:rPr>
              <w:tab/>
            </w:r>
            <w:r>
              <w:rPr>
                <w:spacing w:val="-4"/>
                <w:sz w:val="22"/>
                <w:szCs w:val="22"/>
              </w:rPr>
              <w:t>Date</w:t>
            </w:r>
          </w:p>
          <w:p w14:paraId="16ED0E5D" w14:textId="7BAA1FDD" w:rsidR="00E42419" w:rsidRDefault="00E42419">
            <w:pPr>
              <w:pStyle w:val="TableParagraph"/>
              <w:tabs>
                <w:tab w:val="left" w:pos="6394"/>
              </w:tabs>
              <w:kinsoku w:val="0"/>
              <w:overflowPunct w:val="0"/>
              <w:spacing w:before="7" w:line="252" w:lineRule="exact"/>
              <w:ind w:left="107"/>
              <w:rPr>
                <w:spacing w:val="-4"/>
                <w:sz w:val="22"/>
                <w:szCs w:val="22"/>
              </w:rPr>
            </w:pPr>
          </w:p>
        </w:tc>
      </w:tr>
    </w:tbl>
    <w:p w14:paraId="5C6F1C64" w14:textId="77777777" w:rsidR="00F73273" w:rsidRDefault="00F73273"/>
    <w:sectPr w:rsidR="00F73273">
      <w:pgSz w:w="12240" w:h="15840"/>
      <w:pgMar w:top="2760" w:right="160" w:bottom="280" w:left="240" w:header="446"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D5041" w14:textId="77777777" w:rsidR="00C36FFA" w:rsidRDefault="00C36FFA">
      <w:r>
        <w:separator/>
      </w:r>
    </w:p>
  </w:endnote>
  <w:endnote w:type="continuationSeparator" w:id="0">
    <w:p w14:paraId="3E8E70EB" w14:textId="77777777" w:rsidR="00C36FFA" w:rsidRDefault="00C36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804D1" w14:textId="77777777" w:rsidR="00C36FFA" w:rsidRDefault="00C36FFA">
      <w:r>
        <w:separator/>
      </w:r>
    </w:p>
  </w:footnote>
  <w:footnote w:type="continuationSeparator" w:id="0">
    <w:p w14:paraId="24810EC7" w14:textId="77777777" w:rsidR="00C36FFA" w:rsidRDefault="00C36F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FA54E" w14:textId="2E1FA8F1" w:rsidR="00F73273" w:rsidRDefault="008A03A0">
    <w:pPr>
      <w:pStyle w:val="BodyText"/>
      <w:kinsoku w:val="0"/>
      <w:overflowPunct w:val="0"/>
      <w:spacing w:line="14" w:lineRule="auto"/>
      <w:rPr>
        <w:rFonts w:ascii="Times New Roman" w:hAnsi="Times New Roman" w:cs="Times New Roman"/>
      </w:rPr>
    </w:pPr>
    <w:r>
      <w:rPr>
        <w:noProof/>
      </w:rPr>
      <mc:AlternateContent>
        <mc:Choice Requires="wps">
          <w:drawing>
            <wp:anchor distT="0" distB="0" distL="114300" distR="114300" simplePos="0" relativeHeight="251656192" behindDoc="1" locked="0" layoutInCell="0" allowOverlap="1" wp14:anchorId="584B32C3" wp14:editId="1217979A">
              <wp:simplePos x="0" y="0"/>
              <wp:positionH relativeFrom="page">
                <wp:posOffset>457200</wp:posOffset>
              </wp:positionH>
              <wp:positionV relativeFrom="page">
                <wp:posOffset>283210</wp:posOffset>
              </wp:positionV>
              <wp:extent cx="6718300" cy="787400"/>
              <wp:effectExtent l="0" t="0" r="0" b="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8300" cy="787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40BD7F" w14:textId="3B8043FF" w:rsidR="00F73273" w:rsidRDefault="008A03A0">
                          <w:pPr>
                            <w:widowControl/>
                            <w:autoSpaceDE/>
                            <w:autoSpaceDN/>
                            <w:adjustRightInd/>
                            <w:spacing w:line="124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8C37648" wp14:editId="7BF32FDE">
                                <wp:extent cx="6772275" cy="790575"/>
                                <wp:effectExtent l="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72275" cy="790575"/>
                                        </a:xfrm>
                                        <a:prstGeom prst="rect">
                                          <a:avLst/>
                                        </a:prstGeom>
                                        <a:noFill/>
                                        <a:ln>
                                          <a:noFill/>
                                        </a:ln>
                                      </pic:spPr>
                                    </pic:pic>
                                  </a:graphicData>
                                </a:graphic>
                              </wp:inline>
                            </w:drawing>
                          </w:r>
                        </w:p>
                        <w:p w14:paraId="5BB2B05D" w14:textId="77777777" w:rsidR="00F73273" w:rsidRDefault="00F73273">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4B32C3" id="Rectangle 1" o:spid="_x0000_s1027" style="position:absolute;margin-left:36pt;margin-top:22.3pt;width:529pt;height:6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" o:allowincell="f" filled="f" stroked="f">
              <v:textbox inset="0,0,0,0">
                <w:txbxContent>
                  <w:p w14:paraId="7140BD7F" w14:textId="3B8043FF" w:rsidR="00F73273" w:rsidRDefault="008A03A0">
                    <w:pPr>
                      <w:widowControl/>
                      <w:autoSpaceDE/>
                      <w:autoSpaceDN/>
                      <w:adjustRightInd/>
                      <w:spacing w:line="124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8C37648" wp14:editId="7BF32FDE">
                          <wp:extent cx="6772275" cy="790575"/>
                          <wp:effectExtent l="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72275" cy="790575"/>
                                  </a:xfrm>
                                  <a:prstGeom prst="rect">
                                    <a:avLst/>
                                  </a:prstGeom>
                                  <a:noFill/>
                                  <a:ln>
                                    <a:noFill/>
                                  </a:ln>
                                </pic:spPr>
                              </pic:pic>
                            </a:graphicData>
                          </a:graphic>
                        </wp:inline>
                      </w:drawing>
                    </w:r>
                  </w:p>
                  <w:p w14:paraId="5BB2B05D" w14:textId="77777777" w:rsidR="00F73273" w:rsidRDefault="00F73273">
                    <w:pPr>
                      <w:rPr>
                        <w:rFonts w:ascii="Times New Roman" w:hAnsi="Times New Roman" w:cs="Times New Roman"/>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657216" behindDoc="1" locked="0" layoutInCell="0" allowOverlap="1" wp14:anchorId="57E74F30" wp14:editId="4425BAFE">
              <wp:simplePos x="0" y="0"/>
              <wp:positionH relativeFrom="page">
                <wp:posOffset>909320</wp:posOffset>
              </wp:positionH>
              <wp:positionV relativeFrom="page">
                <wp:posOffset>1352550</wp:posOffset>
              </wp:positionV>
              <wp:extent cx="5831205" cy="2540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120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6A6459" w14:textId="77777777" w:rsidR="00F73273" w:rsidRDefault="00F73273">
                          <w:pPr>
                            <w:pStyle w:val="BodyText"/>
                            <w:kinsoku w:val="0"/>
                            <w:overflowPunct w:val="0"/>
                            <w:spacing w:line="387" w:lineRule="exact"/>
                            <w:ind w:left="20"/>
                            <w:rPr>
                              <w:b/>
                              <w:bCs/>
                              <w:spacing w:val="-2"/>
                              <w:sz w:val="36"/>
                              <w:szCs w:val="36"/>
                            </w:rPr>
                          </w:pPr>
                          <w:r>
                            <w:rPr>
                              <w:b/>
                              <w:bCs/>
                              <w:sz w:val="36"/>
                              <w:szCs w:val="36"/>
                            </w:rPr>
                            <w:t>Healthcare</w:t>
                          </w:r>
                          <w:r>
                            <w:rPr>
                              <w:b/>
                              <w:bCs/>
                              <w:spacing w:val="-8"/>
                              <w:sz w:val="36"/>
                              <w:szCs w:val="36"/>
                            </w:rPr>
                            <w:t xml:space="preserve"> </w:t>
                          </w:r>
                          <w:r>
                            <w:rPr>
                              <w:b/>
                              <w:bCs/>
                              <w:sz w:val="36"/>
                              <w:szCs w:val="36"/>
                            </w:rPr>
                            <w:t>Assistance</w:t>
                          </w:r>
                          <w:r>
                            <w:rPr>
                              <w:b/>
                              <w:bCs/>
                              <w:spacing w:val="-5"/>
                              <w:sz w:val="36"/>
                              <w:szCs w:val="36"/>
                            </w:rPr>
                            <w:t xml:space="preserve"> </w:t>
                          </w:r>
                          <w:r>
                            <w:rPr>
                              <w:b/>
                              <w:bCs/>
                              <w:sz w:val="36"/>
                              <w:szCs w:val="36"/>
                            </w:rPr>
                            <w:t>Program</w:t>
                          </w:r>
                          <w:r>
                            <w:rPr>
                              <w:b/>
                              <w:bCs/>
                              <w:spacing w:val="-7"/>
                              <w:sz w:val="36"/>
                              <w:szCs w:val="36"/>
                            </w:rPr>
                            <w:t xml:space="preserve"> </w:t>
                          </w:r>
                          <w:r>
                            <w:rPr>
                              <w:b/>
                              <w:bCs/>
                              <w:sz w:val="36"/>
                              <w:szCs w:val="36"/>
                            </w:rPr>
                            <w:t>Application</w:t>
                          </w:r>
                          <w:r>
                            <w:rPr>
                              <w:b/>
                              <w:bCs/>
                              <w:spacing w:val="-6"/>
                              <w:sz w:val="36"/>
                              <w:szCs w:val="36"/>
                            </w:rPr>
                            <w:t xml:space="preserve"> </w:t>
                          </w:r>
                          <w:r>
                            <w:rPr>
                              <w:b/>
                              <w:bCs/>
                              <w:sz w:val="36"/>
                              <w:szCs w:val="36"/>
                            </w:rPr>
                            <w:t>Form</w:t>
                          </w:r>
                          <w:r>
                            <w:rPr>
                              <w:b/>
                              <w:bCs/>
                              <w:spacing w:val="-5"/>
                              <w:sz w:val="36"/>
                              <w:szCs w:val="36"/>
                            </w:rPr>
                            <w:t xml:space="preserve"> </w:t>
                          </w:r>
                          <w:r>
                            <w:rPr>
                              <w:b/>
                              <w:bCs/>
                              <w:spacing w:val="-2"/>
                              <w:sz w:val="36"/>
                              <w:szCs w:val="36"/>
                            </w:rPr>
                            <w:t>Instructions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E74F30" id="_x0000_t202" coordsize="21600,21600" o:spt="202" path="m,l,21600r21600,l21600,xe">
              <v:stroke joinstyle="miter"/>
              <v:path gradientshapeok="t" o:connecttype="rect"/>
            </v:shapetype>
            <v:shape id="Text Box 2" o:spid="_x0000_s1028" type="#_x0000_t202" style="position:absolute;margin-left:71.6pt;margin-top:106.5pt;width:459.15pt;height:20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" o:allowincell="f" filled="f" stroked="f">
              <v:textbox inset="0,0,0,0">
                <w:txbxContent>
                  <w:p w14:paraId="2B6A6459" w14:textId="77777777" w:rsidR="00F73273" w:rsidRDefault="00F73273">
                    <w:pPr>
                      <w:pStyle w:val="BodyText"/>
                      <w:kinsoku w:val="0"/>
                      <w:overflowPunct w:val="0"/>
                      <w:spacing w:line="387" w:lineRule="exact"/>
                      <w:ind w:left="20"/>
                      <w:rPr>
                        <w:b/>
                        <w:bCs/>
                        <w:spacing w:val="-2"/>
                        <w:sz w:val="36"/>
                        <w:szCs w:val="36"/>
                      </w:rPr>
                    </w:pPr>
                    <w:r>
                      <w:rPr>
                        <w:b/>
                        <w:bCs/>
                        <w:sz w:val="36"/>
                        <w:szCs w:val="36"/>
                      </w:rPr>
                      <w:t>Healthcare</w:t>
                    </w:r>
                    <w:r>
                      <w:rPr>
                        <w:b/>
                        <w:bCs/>
                        <w:spacing w:val="-8"/>
                        <w:sz w:val="36"/>
                        <w:szCs w:val="36"/>
                      </w:rPr>
                      <w:t xml:space="preserve"> </w:t>
                    </w:r>
                    <w:r>
                      <w:rPr>
                        <w:b/>
                        <w:bCs/>
                        <w:sz w:val="36"/>
                        <w:szCs w:val="36"/>
                      </w:rPr>
                      <w:t>Assistance</w:t>
                    </w:r>
                    <w:r>
                      <w:rPr>
                        <w:b/>
                        <w:bCs/>
                        <w:spacing w:val="-5"/>
                        <w:sz w:val="36"/>
                        <w:szCs w:val="36"/>
                      </w:rPr>
                      <w:t xml:space="preserve"> </w:t>
                    </w:r>
                    <w:r>
                      <w:rPr>
                        <w:b/>
                        <w:bCs/>
                        <w:sz w:val="36"/>
                        <w:szCs w:val="36"/>
                      </w:rPr>
                      <w:t>Program</w:t>
                    </w:r>
                    <w:r>
                      <w:rPr>
                        <w:b/>
                        <w:bCs/>
                        <w:spacing w:val="-7"/>
                        <w:sz w:val="36"/>
                        <w:szCs w:val="36"/>
                      </w:rPr>
                      <w:t xml:space="preserve"> </w:t>
                    </w:r>
                    <w:r>
                      <w:rPr>
                        <w:b/>
                        <w:bCs/>
                        <w:sz w:val="36"/>
                        <w:szCs w:val="36"/>
                      </w:rPr>
                      <w:t>Application</w:t>
                    </w:r>
                    <w:r>
                      <w:rPr>
                        <w:b/>
                        <w:bCs/>
                        <w:spacing w:val="-6"/>
                        <w:sz w:val="36"/>
                        <w:szCs w:val="36"/>
                      </w:rPr>
                      <w:t xml:space="preserve"> </w:t>
                    </w:r>
                    <w:r>
                      <w:rPr>
                        <w:b/>
                        <w:bCs/>
                        <w:sz w:val="36"/>
                        <w:szCs w:val="36"/>
                      </w:rPr>
                      <w:t>Form</w:t>
                    </w:r>
                    <w:r>
                      <w:rPr>
                        <w:b/>
                        <w:bCs/>
                        <w:spacing w:val="-5"/>
                        <w:sz w:val="36"/>
                        <w:szCs w:val="36"/>
                      </w:rPr>
                      <w:t xml:space="preserve"> </w:t>
                    </w:r>
                    <w:r>
                      <w:rPr>
                        <w:b/>
                        <w:bCs/>
                        <w:spacing w:val="-2"/>
                        <w:sz w:val="36"/>
                        <w:szCs w:val="36"/>
                      </w:rPr>
                      <w:t>Instructions</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5308A" w14:textId="3B28CB04" w:rsidR="00F73273" w:rsidRDefault="008A03A0">
    <w:pPr>
      <w:pStyle w:val="BodyText"/>
      <w:kinsoku w:val="0"/>
      <w:overflowPunct w:val="0"/>
      <w:spacing w:line="14" w:lineRule="auto"/>
      <w:rPr>
        <w:rFonts w:ascii="Times New Roman" w:hAnsi="Times New Roman" w:cs="Times New Roman"/>
      </w:rPr>
    </w:pPr>
    <w:r>
      <w:rPr>
        <w:noProof/>
      </w:rPr>
      <mc:AlternateContent>
        <mc:Choice Requires="wps">
          <w:drawing>
            <wp:anchor distT="0" distB="0" distL="114300" distR="114300" simplePos="0" relativeHeight="251658240" behindDoc="1" locked="0" layoutInCell="0" allowOverlap="1" wp14:anchorId="5FD5BC67" wp14:editId="33CC2EB6">
              <wp:simplePos x="0" y="0"/>
              <wp:positionH relativeFrom="page">
                <wp:posOffset>457200</wp:posOffset>
              </wp:positionH>
              <wp:positionV relativeFrom="page">
                <wp:posOffset>283210</wp:posOffset>
              </wp:positionV>
              <wp:extent cx="6718300" cy="78740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8300" cy="787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648814" w14:textId="38155FDA" w:rsidR="00F73273" w:rsidRDefault="008A03A0">
                          <w:pPr>
                            <w:widowControl/>
                            <w:autoSpaceDE/>
                            <w:autoSpaceDN/>
                            <w:adjustRightInd/>
                            <w:spacing w:line="124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D9D6C1E" wp14:editId="66AA8DF8">
                                <wp:extent cx="6772275" cy="7905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72275" cy="790575"/>
                                        </a:xfrm>
                                        <a:prstGeom prst="rect">
                                          <a:avLst/>
                                        </a:prstGeom>
                                        <a:noFill/>
                                        <a:ln>
                                          <a:noFill/>
                                        </a:ln>
                                      </pic:spPr>
                                    </pic:pic>
                                  </a:graphicData>
                                </a:graphic>
                              </wp:inline>
                            </w:drawing>
                          </w:r>
                        </w:p>
                        <w:p w14:paraId="58C52348" w14:textId="77777777" w:rsidR="00F73273" w:rsidRDefault="00F73273">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D5BC67" id="Rectangle 3" o:spid="_x0000_s1029" style="position:absolute;margin-left:36pt;margin-top:22.3pt;width:529pt;height:6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" o:allowincell="f" filled="f" stroked="f">
              <v:textbox inset="0,0,0,0">
                <w:txbxContent>
                  <w:p w14:paraId="11648814" w14:textId="38155FDA" w:rsidR="00F73273" w:rsidRDefault="008A03A0">
                    <w:pPr>
                      <w:widowControl/>
                      <w:autoSpaceDE/>
                      <w:autoSpaceDN/>
                      <w:adjustRightInd/>
                      <w:spacing w:line="124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D9D6C1E" wp14:editId="66AA8DF8">
                          <wp:extent cx="6772275" cy="7905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72275" cy="790575"/>
                                  </a:xfrm>
                                  <a:prstGeom prst="rect">
                                    <a:avLst/>
                                  </a:prstGeom>
                                  <a:noFill/>
                                  <a:ln>
                                    <a:noFill/>
                                  </a:ln>
                                </pic:spPr>
                              </pic:pic>
                            </a:graphicData>
                          </a:graphic>
                        </wp:inline>
                      </w:drawing>
                    </w:r>
                  </w:p>
                  <w:p w14:paraId="58C52348" w14:textId="77777777" w:rsidR="00F73273" w:rsidRDefault="00F73273">
                    <w:pPr>
                      <w:rPr>
                        <w:rFonts w:ascii="Times New Roman" w:hAnsi="Times New Roman" w:cs="Times New Roman"/>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659264" behindDoc="1" locked="0" layoutInCell="0" allowOverlap="1" wp14:anchorId="25A99EB3" wp14:editId="26750E73">
              <wp:simplePos x="0" y="0"/>
              <wp:positionH relativeFrom="page">
                <wp:posOffset>909320</wp:posOffset>
              </wp:positionH>
              <wp:positionV relativeFrom="page">
                <wp:posOffset>1219835</wp:posOffset>
              </wp:positionV>
              <wp:extent cx="5833745" cy="55626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3745" cy="556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71F997" w14:textId="77777777" w:rsidR="00F73273" w:rsidRDefault="00F73273">
                          <w:pPr>
                            <w:pStyle w:val="BodyText"/>
                            <w:kinsoku w:val="0"/>
                            <w:overflowPunct w:val="0"/>
                            <w:spacing w:line="387" w:lineRule="exact"/>
                            <w:ind w:left="25" w:right="25"/>
                            <w:jc w:val="center"/>
                            <w:rPr>
                              <w:b/>
                              <w:bCs/>
                              <w:spacing w:val="-2"/>
                              <w:sz w:val="36"/>
                              <w:szCs w:val="36"/>
                            </w:rPr>
                          </w:pPr>
                          <w:r>
                            <w:rPr>
                              <w:b/>
                              <w:bCs/>
                              <w:sz w:val="36"/>
                              <w:szCs w:val="36"/>
                            </w:rPr>
                            <w:t>Healthcare</w:t>
                          </w:r>
                          <w:r>
                            <w:rPr>
                              <w:b/>
                              <w:bCs/>
                              <w:spacing w:val="-7"/>
                              <w:sz w:val="36"/>
                              <w:szCs w:val="36"/>
                            </w:rPr>
                            <w:t xml:space="preserve"> </w:t>
                          </w:r>
                          <w:r>
                            <w:rPr>
                              <w:b/>
                              <w:bCs/>
                              <w:sz w:val="36"/>
                              <w:szCs w:val="36"/>
                            </w:rPr>
                            <w:t>Assistance</w:t>
                          </w:r>
                          <w:r>
                            <w:rPr>
                              <w:b/>
                              <w:bCs/>
                              <w:spacing w:val="-5"/>
                              <w:sz w:val="36"/>
                              <w:szCs w:val="36"/>
                            </w:rPr>
                            <w:t xml:space="preserve"> </w:t>
                          </w:r>
                          <w:r>
                            <w:rPr>
                              <w:b/>
                              <w:bCs/>
                              <w:sz w:val="36"/>
                              <w:szCs w:val="36"/>
                            </w:rPr>
                            <w:t>Program</w:t>
                          </w:r>
                          <w:r>
                            <w:rPr>
                              <w:b/>
                              <w:bCs/>
                              <w:spacing w:val="-5"/>
                              <w:sz w:val="36"/>
                              <w:szCs w:val="36"/>
                            </w:rPr>
                            <w:t xml:space="preserve"> </w:t>
                          </w:r>
                          <w:r>
                            <w:rPr>
                              <w:b/>
                              <w:bCs/>
                              <w:sz w:val="36"/>
                              <w:szCs w:val="36"/>
                            </w:rPr>
                            <w:t>Application</w:t>
                          </w:r>
                          <w:r>
                            <w:rPr>
                              <w:b/>
                              <w:bCs/>
                              <w:spacing w:val="-5"/>
                              <w:sz w:val="36"/>
                              <w:szCs w:val="36"/>
                            </w:rPr>
                            <w:t xml:space="preserve"> </w:t>
                          </w:r>
                          <w:r>
                            <w:rPr>
                              <w:b/>
                              <w:bCs/>
                              <w:sz w:val="36"/>
                              <w:szCs w:val="36"/>
                            </w:rPr>
                            <w:t>Form</w:t>
                          </w:r>
                          <w:r>
                            <w:rPr>
                              <w:b/>
                              <w:bCs/>
                              <w:spacing w:val="-5"/>
                              <w:sz w:val="36"/>
                              <w:szCs w:val="36"/>
                            </w:rPr>
                            <w:t xml:space="preserve"> </w:t>
                          </w:r>
                          <w:r>
                            <w:rPr>
                              <w:b/>
                              <w:bCs/>
                              <w:spacing w:val="-2"/>
                              <w:sz w:val="36"/>
                              <w:szCs w:val="36"/>
                            </w:rPr>
                            <w:t>Instructions</w:t>
                          </w:r>
                        </w:p>
                        <w:p w14:paraId="7980E86C" w14:textId="77777777" w:rsidR="00F73273" w:rsidRDefault="00F73273">
                          <w:pPr>
                            <w:pStyle w:val="BodyText"/>
                            <w:kinsoku w:val="0"/>
                            <w:overflowPunct w:val="0"/>
                            <w:spacing w:before="35"/>
                            <w:ind w:left="25" w:right="24"/>
                            <w:jc w:val="center"/>
                            <w:rPr>
                              <w:b/>
                              <w:bCs/>
                              <w:spacing w:val="-2"/>
                              <w:sz w:val="36"/>
                              <w:szCs w:val="36"/>
                            </w:rPr>
                          </w:pPr>
                          <w:r>
                            <w:rPr>
                              <w:b/>
                              <w:bCs/>
                              <w:sz w:val="36"/>
                              <w:szCs w:val="36"/>
                            </w:rPr>
                            <w:t>-</w:t>
                          </w:r>
                          <w:r>
                            <w:rPr>
                              <w:b/>
                              <w:bCs/>
                              <w:spacing w:val="-2"/>
                              <w:sz w:val="36"/>
                              <w:szCs w:val="36"/>
                            </w:rPr>
                            <w:t>CONFIDENTIAL-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A99EB3" id="_x0000_t202" coordsize="21600,21600" o:spt="202" path="m,l,21600r21600,l21600,xe">
              <v:stroke joinstyle="miter"/>
              <v:path gradientshapeok="t" o:connecttype="rect"/>
            </v:shapetype>
            <v:shape id="_x0000_s1030" type="#_x0000_t202" style="position:absolute;margin-left:71.6pt;margin-top:96.05pt;width:459.35pt;height:43.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" o:allowincell="f" filled="f" stroked="f">
              <v:textbox inset="0,0,0,0">
                <w:txbxContent>
                  <w:p w14:paraId="5271F997" w14:textId="77777777" w:rsidR="00F73273" w:rsidRDefault="00F73273">
                    <w:pPr>
                      <w:pStyle w:val="BodyText"/>
                      <w:kinsoku w:val="0"/>
                      <w:overflowPunct w:val="0"/>
                      <w:spacing w:line="387" w:lineRule="exact"/>
                      <w:ind w:left="25" w:right="25"/>
                      <w:jc w:val="center"/>
                      <w:rPr>
                        <w:b/>
                        <w:bCs/>
                        <w:spacing w:val="-2"/>
                        <w:sz w:val="36"/>
                        <w:szCs w:val="36"/>
                      </w:rPr>
                    </w:pPr>
                    <w:r>
                      <w:rPr>
                        <w:b/>
                        <w:bCs/>
                        <w:sz w:val="36"/>
                        <w:szCs w:val="36"/>
                      </w:rPr>
                      <w:t>Healthcare</w:t>
                    </w:r>
                    <w:r>
                      <w:rPr>
                        <w:b/>
                        <w:bCs/>
                        <w:spacing w:val="-7"/>
                        <w:sz w:val="36"/>
                        <w:szCs w:val="36"/>
                      </w:rPr>
                      <w:t xml:space="preserve"> </w:t>
                    </w:r>
                    <w:r>
                      <w:rPr>
                        <w:b/>
                        <w:bCs/>
                        <w:sz w:val="36"/>
                        <w:szCs w:val="36"/>
                      </w:rPr>
                      <w:t>Assistance</w:t>
                    </w:r>
                    <w:r>
                      <w:rPr>
                        <w:b/>
                        <w:bCs/>
                        <w:spacing w:val="-5"/>
                        <w:sz w:val="36"/>
                        <w:szCs w:val="36"/>
                      </w:rPr>
                      <w:t xml:space="preserve"> </w:t>
                    </w:r>
                    <w:r>
                      <w:rPr>
                        <w:b/>
                        <w:bCs/>
                        <w:sz w:val="36"/>
                        <w:szCs w:val="36"/>
                      </w:rPr>
                      <w:t>Program</w:t>
                    </w:r>
                    <w:r>
                      <w:rPr>
                        <w:b/>
                        <w:bCs/>
                        <w:spacing w:val="-5"/>
                        <w:sz w:val="36"/>
                        <w:szCs w:val="36"/>
                      </w:rPr>
                      <w:t xml:space="preserve"> </w:t>
                    </w:r>
                    <w:r>
                      <w:rPr>
                        <w:b/>
                        <w:bCs/>
                        <w:sz w:val="36"/>
                        <w:szCs w:val="36"/>
                      </w:rPr>
                      <w:t>Application</w:t>
                    </w:r>
                    <w:r>
                      <w:rPr>
                        <w:b/>
                        <w:bCs/>
                        <w:spacing w:val="-5"/>
                        <w:sz w:val="36"/>
                        <w:szCs w:val="36"/>
                      </w:rPr>
                      <w:t xml:space="preserve"> </w:t>
                    </w:r>
                    <w:r>
                      <w:rPr>
                        <w:b/>
                        <w:bCs/>
                        <w:sz w:val="36"/>
                        <w:szCs w:val="36"/>
                      </w:rPr>
                      <w:t>Form</w:t>
                    </w:r>
                    <w:r>
                      <w:rPr>
                        <w:b/>
                        <w:bCs/>
                        <w:spacing w:val="-5"/>
                        <w:sz w:val="36"/>
                        <w:szCs w:val="36"/>
                      </w:rPr>
                      <w:t xml:space="preserve"> </w:t>
                    </w:r>
                    <w:r>
                      <w:rPr>
                        <w:b/>
                        <w:bCs/>
                        <w:spacing w:val="-2"/>
                        <w:sz w:val="36"/>
                        <w:szCs w:val="36"/>
                      </w:rPr>
                      <w:t>Instructions</w:t>
                    </w:r>
                  </w:p>
                  <w:p w14:paraId="7980E86C" w14:textId="77777777" w:rsidR="00F73273" w:rsidRDefault="00F73273">
                    <w:pPr>
                      <w:pStyle w:val="BodyText"/>
                      <w:kinsoku w:val="0"/>
                      <w:overflowPunct w:val="0"/>
                      <w:spacing w:before="35"/>
                      <w:ind w:left="25" w:right="24"/>
                      <w:jc w:val="center"/>
                      <w:rPr>
                        <w:b/>
                        <w:bCs/>
                        <w:spacing w:val="-2"/>
                        <w:sz w:val="36"/>
                        <w:szCs w:val="36"/>
                      </w:rPr>
                    </w:pPr>
                    <w:r>
                      <w:rPr>
                        <w:b/>
                        <w:bCs/>
                        <w:sz w:val="36"/>
                        <w:szCs w:val="36"/>
                      </w:rPr>
                      <w:t>-</w:t>
                    </w:r>
                    <w:r>
                      <w:rPr>
                        <w:b/>
                        <w:bCs/>
                        <w:spacing w:val="-2"/>
                        <w:sz w:val="36"/>
                        <w:szCs w:val="36"/>
                      </w:rPr>
                      <w:t>CONFIDENTIAL-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2640" w:hanging="720"/>
      </w:pPr>
      <w:rPr>
        <w:rFonts w:ascii="Calibri" w:hAnsi="Calibri"/>
        <w:b/>
        <w:i w:val="0"/>
        <w:w w:val="99"/>
        <w:sz w:val="20"/>
      </w:rPr>
    </w:lvl>
    <w:lvl w:ilvl="1">
      <w:numFmt w:val="bullet"/>
      <w:lvlText w:val="•"/>
      <w:lvlJc w:val="left"/>
      <w:pPr>
        <w:ind w:left="3560" w:hanging="720"/>
      </w:pPr>
    </w:lvl>
    <w:lvl w:ilvl="2">
      <w:numFmt w:val="bullet"/>
      <w:lvlText w:val="•"/>
      <w:lvlJc w:val="left"/>
      <w:pPr>
        <w:ind w:left="4480" w:hanging="720"/>
      </w:pPr>
    </w:lvl>
    <w:lvl w:ilvl="3">
      <w:numFmt w:val="bullet"/>
      <w:lvlText w:val="•"/>
      <w:lvlJc w:val="left"/>
      <w:pPr>
        <w:ind w:left="5400" w:hanging="720"/>
      </w:pPr>
    </w:lvl>
    <w:lvl w:ilvl="4">
      <w:numFmt w:val="bullet"/>
      <w:lvlText w:val="•"/>
      <w:lvlJc w:val="left"/>
      <w:pPr>
        <w:ind w:left="6320" w:hanging="720"/>
      </w:pPr>
    </w:lvl>
    <w:lvl w:ilvl="5">
      <w:numFmt w:val="bullet"/>
      <w:lvlText w:val="•"/>
      <w:lvlJc w:val="left"/>
      <w:pPr>
        <w:ind w:left="7240" w:hanging="720"/>
      </w:pPr>
    </w:lvl>
    <w:lvl w:ilvl="6">
      <w:numFmt w:val="bullet"/>
      <w:lvlText w:val="•"/>
      <w:lvlJc w:val="left"/>
      <w:pPr>
        <w:ind w:left="8160" w:hanging="720"/>
      </w:pPr>
    </w:lvl>
    <w:lvl w:ilvl="7">
      <w:numFmt w:val="bullet"/>
      <w:lvlText w:val="•"/>
      <w:lvlJc w:val="left"/>
      <w:pPr>
        <w:ind w:left="9080" w:hanging="720"/>
      </w:pPr>
    </w:lvl>
    <w:lvl w:ilvl="8">
      <w:numFmt w:val="bullet"/>
      <w:lvlText w:val="•"/>
      <w:lvlJc w:val="left"/>
      <w:pPr>
        <w:ind w:left="10000" w:hanging="720"/>
      </w:pPr>
    </w:lvl>
  </w:abstractNum>
  <w:abstractNum w:abstractNumId="1" w15:restartNumberingAfterBreak="0">
    <w:nsid w:val="00000403"/>
    <w:multiLevelType w:val="multilevel"/>
    <w:tmpl w:val="00000886"/>
    <w:lvl w:ilvl="0">
      <w:numFmt w:val="bullet"/>
      <w:lvlText w:val=""/>
      <w:lvlJc w:val="left"/>
      <w:pPr>
        <w:ind w:left="467" w:hanging="360"/>
      </w:pPr>
      <w:rPr>
        <w:rFonts w:ascii="Symbol" w:hAnsi="Symbol"/>
        <w:b w:val="0"/>
        <w:i w:val="0"/>
        <w:w w:val="100"/>
        <w:sz w:val="18"/>
      </w:rPr>
    </w:lvl>
    <w:lvl w:ilvl="1">
      <w:numFmt w:val="bullet"/>
      <w:lvlText w:val="•"/>
      <w:lvlJc w:val="left"/>
      <w:pPr>
        <w:ind w:left="1574" w:hanging="360"/>
      </w:pPr>
    </w:lvl>
    <w:lvl w:ilvl="2">
      <w:numFmt w:val="bullet"/>
      <w:lvlText w:val="•"/>
      <w:lvlJc w:val="left"/>
      <w:pPr>
        <w:ind w:left="2688" w:hanging="360"/>
      </w:pPr>
    </w:lvl>
    <w:lvl w:ilvl="3">
      <w:numFmt w:val="bullet"/>
      <w:lvlText w:val="•"/>
      <w:lvlJc w:val="left"/>
      <w:pPr>
        <w:ind w:left="3803" w:hanging="360"/>
      </w:pPr>
    </w:lvl>
    <w:lvl w:ilvl="4">
      <w:numFmt w:val="bullet"/>
      <w:lvlText w:val="•"/>
      <w:lvlJc w:val="left"/>
      <w:pPr>
        <w:ind w:left="4917" w:hanging="360"/>
      </w:pPr>
    </w:lvl>
    <w:lvl w:ilvl="5">
      <w:numFmt w:val="bullet"/>
      <w:lvlText w:val="•"/>
      <w:lvlJc w:val="left"/>
      <w:pPr>
        <w:ind w:left="6032" w:hanging="360"/>
      </w:pPr>
    </w:lvl>
    <w:lvl w:ilvl="6">
      <w:numFmt w:val="bullet"/>
      <w:lvlText w:val="•"/>
      <w:lvlJc w:val="left"/>
      <w:pPr>
        <w:ind w:left="7146" w:hanging="360"/>
      </w:pPr>
    </w:lvl>
    <w:lvl w:ilvl="7">
      <w:numFmt w:val="bullet"/>
      <w:lvlText w:val="•"/>
      <w:lvlJc w:val="left"/>
      <w:pPr>
        <w:ind w:left="8260" w:hanging="360"/>
      </w:pPr>
    </w:lvl>
    <w:lvl w:ilvl="8">
      <w:numFmt w:val="bullet"/>
      <w:lvlText w:val="•"/>
      <w:lvlJc w:val="left"/>
      <w:pPr>
        <w:ind w:left="9375" w:hanging="360"/>
      </w:pPr>
    </w:lvl>
  </w:abstractNum>
  <w:abstractNum w:abstractNumId="2" w15:restartNumberingAfterBreak="0">
    <w:nsid w:val="00000404"/>
    <w:multiLevelType w:val="multilevel"/>
    <w:tmpl w:val="00000887"/>
    <w:lvl w:ilvl="0">
      <w:numFmt w:val="bullet"/>
      <w:lvlText w:val="□"/>
      <w:lvlJc w:val="left"/>
      <w:pPr>
        <w:ind w:left="328" w:hanging="149"/>
      </w:pPr>
      <w:rPr>
        <w:rFonts w:ascii="Calibri" w:hAnsi="Calibri"/>
        <w:b w:val="0"/>
        <w:i w:val="0"/>
        <w:w w:val="100"/>
        <w:sz w:val="18"/>
      </w:rPr>
    </w:lvl>
    <w:lvl w:ilvl="1">
      <w:numFmt w:val="bullet"/>
      <w:lvlText w:val="•"/>
      <w:lvlJc w:val="left"/>
      <w:pPr>
        <w:ind w:left="682" w:hanging="149"/>
      </w:pPr>
    </w:lvl>
    <w:lvl w:ilvl="2">
      <w:numFmt w:val="bullet"/>
      <w:lvlText w:val="•"/>
      <w:lvlJc w:val="left"/>
      <w:pPr>
        <w:ind w:left="1044" w:hanging="149"/>
      </w:pPr>
    </w:lvl>
    <w:lvl w:ilvl="3">
      <w:numFmt w:val="bullet"/>
      <w:lvlText w:val="•"/>
      <w:lvlJc w:val="left"/>
      <w:pPr>
        <w:ind w:left="1406" w:hanging="149"/>
      </w:pPr>
    </w:lvl>
    <w:lvl w:ilvl="4">
      <w:numFmt w:val="bullet"/>
      <w:lvlText w:val="•"/>
      <w:lvlJc w:val="left"/>
      <w:pPr>
        <w:ind w:left="1769" w:hanging="149"/>
      </w:pPr>
    </w:lvl>
    <w:lvl w:ilvl="5">
      <w:numFmt w:val="bullet"/>
      <w:lvlText w:val="•"/>
      <w:lvlJc w:val="left"/>
      <w:pPr>
        <w:ind w:left="2131" w:hanging="149"/>
      </w:pPr>
    </w:lvl>
    <w:lvl w:ilvl="6">
      <w:numFmt w:val="bullet"/>
      <w:lvlText w:val="•"/>
      <w:lvlJc w:val="left"/>
      <w:pPr>
        <w:ind w:left="2493" w:hanging="149"/>
      </w:pPr>
    </w:lvl>
    <w:lvl w:ilvl="7">
      <w:numFmt w:val="bullet"/>
      <w:lvlText w:val="•"/>
      <w:lvlJc w:val="left"/>
      <w:pPr>
        <w:ind w:left="2856" w:hanging="149"/>
      </w:pPr>
    </w:lvl>
    <w:lvl w:ilvl="8">
      <w:numFmt w:val="bullet"/>
      <w:lvlText w:val="•"/>
      <w:lvlJc w:val="left"/>
      <w:pPr>
        <w:ind w:left="3218" w:hanging="149"/>
      </w:pPr>
    </w:lvl>
  </w:abstractNum>
  <w:abstractNum w:abstractNumId="3" w15:restartNumberingAfterBreak="0">
    <w:nsid w:val="00000405"/>
    <w:multiLevelType w:val="multilevel"/>
    <w:tmpl w:val="00000888"/>
    <w:lvl w:ilvl="0">
      <w:numFmt w:val="bullet"/>
      <w:lvlText w:val="□"/>
      <w:lvlJc w:val="left"/>
      <w:pPr>
        <w:ind w:left="256" w:hanging="149"/>
      </w:pPr>
      <w:rPr>
        <w:rFonts w:ascii="Calibri" w:hAnsi="Calibri"/>
        <w:b w:val="0"/>
        <w:i w:val="0"/>
        <w:w w:val="100"/>
        <w:sz w:val="18"/>
      </w:rPr>
    </w:lvl>
    <w:lvl w:ilvl="1">
      <w:numFmt w:val="bullet"/>
      <w:lvlText w:val="•"/>
      <w:lvlJc w:val="left"/>
      <w:pPr>
        <w:ind w:left="1394" w:hanging="149"/>
      </w:pPr>
    </w:lvl>
    <w:lvl w:ilvl="2">
      <w:numFmt w:val="bullet"/>
      <w:lvlText w:val="•"/>
      <w:lvlJc w:val="left"/>
      <w:pPr>
        <w:ind w:left="2528" w:hanging="149"/>
      </w:pPr>
    </w:lvl>
    <w:lvl w:ilvl="3">
      <w:numFmt w:val="bullet"/>
      <w:lvlText w:val="•"/>
      <w:lvlJc w:val="left"/>
      <w:pPr>
        <w:ind w:left="3662" w:hanging="149"/>
      </w:pPr>
    </w:lvl>
    <w:lvl w:ilvl="4">
      <w:numFmt w:val="bullet"/>
      <w:lvlText w:val="•"/>
      <w:lvlJc w:val="left"/>
      <w:pPr>
        <w:ind w:left="4796" w:hanging="149"/>
      </w:pPr>
    </w:lvl>
    <w:lvl w:ilvl="5">
      <w:numFmt w:val="bullet"/>
      <w:lvlText w:val="•"/>
      <w:lvlJc w:val="left"/>
      <w:pPr>
        <w:ind w:left="5930" w:hanging="149"/>
      </w:pPr>
    </w:lvl>
    <w:lvl w:ilvl="6">
      <w:numFmt w:val="bullet"/>
      <w:lvlText w:val="•"/>
      <w:lvlJc w:val="left"/>
      <w:pPr>
        <w:ind w:left="7064" w:hanging="149"/>
      </w:pPr>
    </w:lvl>
    <w:lvl w:ilvl="7">
      <w:numFmt w:val="bullet"/>
      <w:lvlText w:val="•"/>
      <w:lvlJc w:val="left"/>
      <w:pPr>
        <w:ind w:left="8198" w:hanging="149"/>
      </w:pPr>
    </w:lvl>
    <w:lvl w:ilvl="8">
      <w:numFmt w:val="bullet"/>
      <w:lvlText w:val="•"/>
      <w:lvlJc w:val="left"/>
      <w:pPr>
        <w:ind w:left="9332" w:hanging="149"/>
      </w:pPr>
    </w:lvl>
  </w:abstractNum>
  <w:abstractNum w:abstractNumId="4" w15:restartNumberingAfterBreak="0">
    <w:nsid w:val="00000406"/>
    <w:multiLevelType w:val="multilevel"/>
    <w:tmpl w:val="00000889"/>
    <w:lvl w:ilvl="0">
      <w:numFmt w:val="bullet"/>
      <w:lvlText w:val="-"/>
      <w:lvlJc w:val="left"/>
      <w:pPr>
        <w:ind w:left="244" w:hanging="137"/>
      </w:pPr>
      <w:rPr>
        <w:rFonts w:ascii="Calibri" w:hAnsi="Calibri"/>
        <w:b w:val="0"/>
        <w:i w:val="0"/>
        <w:w w:val="100"/>
        <w:sz w:val="18"/>
      </w:rPr>
    </w:lvl>
    <w:lvl w:ilvl="1">
      <w:numFmt w:val="bullet"/>
      <w:lvlText w:val="•"/>
      <w:lvlJc w:val="left"/>
      <w:pPr>
        <w:ind w:left="1376" w:hanging="137"/>
      </w:pPr>
    </w:lvl>
    <w:lvl w:ilvl="2">
      <w:numFmt w:val="bullet"/>
      <w:lvlText w:val="•"/>
      <w:lvlJc w:val="left"/>
      <w:pPr>
        <w:ind w:left="2513" w:hanging="137"/>
      </w:pPr>
    </w:lvl>
    <w:lvl w:ilvl="3">
      <w:numFmt w:val="bullet"/>
      <w:lvlText w:val="•"/>
      <w:lvlJc w:val="left"/>
      <w:pPr>
        <w:ind w:left="3649" w:hanging="137"/>
      </w:pPr>
    </w:lvl>
    <w:lvl w:ilvl="4">
      <w:numFmt w:val="bullet"/>
      <w:lvlText w:val="•"/>
      <w:lvlJc w:val="left"/>
      <w:pPr>
        <w:ind w:left="4786" w:hanging="137"/>
      </w:pPr>
    </w:lvl>
    <w:lvl w:ilvl="5">
      <w:numFmt w:val="bullet"/>
      <w:lvlText w:val="•"/>
      <w:lvlJc w:val="left"/>
      <w:pPr>
        <w:ind w:left="5923" w:hanging="137"/>
      </w:pPr>
    </w:lvl>
    <w:lvl w:ilvl="6">
      <w:numFmt w:val="bullet"/>
      <w:lvlText w:val="•"/>
      <w:lvlJc w:val="left"/>
      <w:pPr>
        <w:ind w:left="7059" w:hanging="137"/>
      </w:pPr>
    </w:lvl>
    <w:lvl w:ilvl="7">
      <w:numFmt w:val="bullet"/>
      <w:lvlText w:val="•"/>
      <w:lvlJc w:val="left"/>
      <w:pPr>
        <w:ind w:left="8196" w:hanging="137"/>
      </w:pPr>
    </w:lvl>
    <w:lvl w:ilvl="8">
      <w:numFmt w:val="bullet"/>
      <w:lvlText w:val="•"/>
      <w:lvlJc w:val="left"/>
      <w:pPr>
        <w:ind w:left="9332" w:hanging="137"/>
      </w:pPr>
    </w:lvl>
  </w:abstractNum>
  <w:abstractNum w:abstractNumId="5" w15:restartNumberingAfterBreak="0">
    <w:nsid w:val="00000407"/>
    <w:multiLevelType w:val="multilevel"/>
    <w:tmpl w:val="0000088A"/>
    <w:lvl w:ilvl="0">
      <w:numFmt w:val="bullet"/>
      <w:lvlText w:val=""/>
      <w:lvlJc w:val="left"/>
      <w:pPr>
        <w:ind w:left="828" w:hanging="361"/>
      </w:pPr>
      <w:rPr>
        <w:rFonts w:ascii="Symbol" w:hAnsi="Symbol"/>
        <w:b w:val="0"/>
        <w:i w:val="0"/>
        <w:w w:val="100"/>
        <w:sz w:val="23"/>
      </w:rPr>
    </w:lvl>
    <w:lvl w:ilvl="1">
      <w:numFmt w:val="bullet"/>
      <w:lvlText w:val="•"/>
      <w:lvlJc w:val="left"/>
      <w:pPr>
        <w:ind w:left="1898" w:hanging="361"/>
      </w:pPr>
    </w:lvl>
    <w:lvl w:ilvl="2">
      <w:numFmt w:val="bullet"/>
      <w:lvlText w:val="•"/>
      <w:lvlJc w:val="left"/>
      <w:pPr>
        <w:ind w:left="2976" w:hanging="361"/>
      </w:pPr>
    </w:lvl>
    <w:lvl w:ilvl="3">
      <w:numFmt w:val="bullet"/>
      <w:lvlText w:val="•"/>
      <w:lvlJc w:val="left"/>
      <w:pPr>
        <w:ind w:left="4055" w:hanging="361"/>
      </w:pPr>
    </w:lvl>
    <w:lvl w:ilvl="4">
      <w:numFmt w:val="bullet"/>
      <w:lvlText w:val="•"/>
      <w:lvlJc w:val="left"/>
      <w:pPr>
        <w:ind w:left="5133" w:hanging="361"/>
      </w:pPr>
    </w:lvl>
    <w:lvl w:ilvl="5">
      <w:numFmt w:val="bullet"/>
      <w:lvlText w:val="•"/>
      <w:lvlJc w:val="left"/>
      <w:pPr>
        <w:ind w:left="6212" w:hanging="361"/>
      </w:pPr>
    </w:lvl>
    <w:lvl w:ilvl="6">
      <w:numFmt w:val="bullet"/>
      <w:lvlText w:val="•"/>
      <w:lvlJc w:val="left"/>
      <w:pPr>
        <w:ind w:left="7290" w:hanging="361"/>
      </w:pPr>
    </w:lvl>
    <w:lvl w:ilvl="7">
      <w:numFmt w:val="bullet"/>
      <w:lvlText w:val="•"/>
      <w:lvlJc w:val="left"/>
      <w:pPr>
        <w:ind w:left="8368" w:hanging="361"/>
      </w:pPr>
    </w:lvl>
    <w:lvl w:ilvl="8">
      <w:numFmt w:val="bullet"/>
      <w:lvlText w:val="•"/>
      <w:lvlJc w:val="left"/>
      <w:pPr>
        <w:ind w:left="9447" w:hanging="361"/>
      </w:pPr>
    </w:lvl>
  </w:abstractNum>
  <w:abstractNum w:abstractNumId="6" w15:restartNumberingAfterBreak="0">
    <w:nsid w:val="0AA17D77"/>
    <w:multiLevelType w:val="hybridMultilevel"/>
    <w:tmpl w:val="6FCA3C72"/>
    <w:lvl w:ilvl="0" w:tplc="6660D372">
      <w:start w:val="1"/>
      <w:numFmt w:val="decimal"/>
      <w:lvlText w:val="%1."/>
      <w:lvlJc w:val="left"/>
      <w:pPr>
        <w:ind w:left="405" w:hanging="360"/>
      </w:pPr>
      <w:rPr>
        <w:rFonts w:asciiTheme="minorHAnsi" w:hAnsiTheme="minorHAnsi" w:hint="default"/>
        <w:b/>
        <w:bCs/>
        <w:i w:val="0"/>
        <w:iCs w:val="0"/>
        <w:sz w:val="20"/>
        <w:szCs w:val="20"/>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7" w15:restartNumberingAfterBreak="0">
    <w:nsid w:val="679F0108"/>
    <w:multiLevelType w:val="hybridMultilevel"/>
    <w:tmpl w:val="95543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A69"/>
    <w:rsid w:val="001163EE"/>
    <w:rsid w:val="00125548"/>
    <w:rsid w:val="00144949"/>
    <w:rsid w:val="001A6C37"/>
    <w:rsid w:val="001C03D9"/>
    <w:rsid w:val="00254DAA"/>
    <w:rsid w:val="002B35F1"/>
    <w:rsid w:val="002E502D"/>
    <w:rsid w:val="00394129"/>
    <w:rsid w:val="00476EE5"/>
    <w:rsid w:val="004C56ED"/>
    <w:rsid w:val="005466BB"/>
    <w:rsid w:val="00672730"/>
    <w:rsid w:val="00845FB8"/>
    <w:rsid w:val="008A03A0"/>
    <w:rsid w:val="008B313D"/>
    <w:rsid w:val="008C4920"/>
    <w:rsid w:val="00947A69"/>
    <w:rsid w:val="00A2643B"/>
    <w:rsid w:val="00A47747"/>
    <w:rsid w:val="00AD3613"/>
    <w:rsid w:val="00B12C0E"/>
    <w:rsid w:val="00B5135C"/>
    <w:rsid w:val="00BD0AFC"/>
    <w:rsid w:val="00C31BE6"/>
    <w:rsid w:val="00C36FFA"/>
    <w:rsid w:val="00C663C9"/>
    <w:rsid w:val="00CB0110"/>
    <w:rsid w:val="00D27FFD"/>
    <w:rsid w:val="00D331E4"/>
    <w:rsid w:val="00DA53FA"/>
    <w:rsid w:val="00E42419"/>
    <w:rsid w:val="00EB3DBC"/>
    <w:rsid w:val="00F73273"/>
    <w:rsid w:val="00FA57A7"/>
    <w:rsid w:val="4DC0F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F691905"/>
  <w14:defaultImageDpi w14:val="0"/>
  <w15:docId w15:val="{41739147-5AA2-4DA6-B9DB-0328A4B54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72730"/>
    <w:pPr>
      <w:widowControl w:val="0"/>
      <w:autoSpaceDE w:val="0"/>
      <w:autoSpaceDN w:val="0"/>
      <w:adjustRightInd w:val="0"/>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character" w:customStyle="1" w:styleId="BodyTextChar">
    <w:name w:val="Body Text Char"/>
    <w:basedOn w:val="DefaultParagraphFont"/>
    <w:link w:val="BodyText"/>
    <w:uiPriority w:val="99"/>
    <w:semiHidden/>
    <w:locked/>
    <w:rPr>
      <w:rFonts w:ascii="Calibri" w:hAnsi="Calibri" w:cs="Calibri"/>
    </w:rPr>
  </w:style>
  <w:style w:type="paragraph" w:styleId="ListParagraph">
    <w:name w:val="List Paragraph"/>
    <w:basedOn w:val="Normal"/>
    <w:uiPriority w:val="1"/>
    <w:qFormat/>
    <w:pPr>
      <w:ind w:left="2640" w:hanging="721"/>
    </w:pPr>
    <w:rPr>
      <w:sz w:val="24"/>
      <w:szCs w:val="24"/>
    </w:rPr>
  </w:style>
  <w:style w:type="paragraph" w:customStyle="1" w:styleId="TableParagraph">
    <w:name w:val="Table Paragraph"/>
    <w:basedOn w:val="Normal"/>
    <w:uiPriority w:val="1"/>
    <w:qFormat/>
    <w:rPr>
      <w:sz w:val="24"/>
      <w:szCs w:val="24"/>
    </w:rPr>
  </w:style>
  <w:style w:type="table" w:styleId="TableGrid">
    <w:name w:val="Table Grid"/>
    <w:basedOn w:val="TableNormal"/>
    <w:uiPriority w:val="39"/>
    <w:rsid w:val="00C663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59E92C-050F-44A9-8B75-2B9EC0B47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1180</Words>
  <Characters>6732</Characters>
  <Application>Microsoft Office Word</Application>
  <DocSecurity>0</DocSecurity>
  <Lines>56</Lines>
  <Paragraphs>15</Paragraphs>
  <ScaleCrop>false</ScaleCrop>
  <Company/>
  <LinksUpToDate>false</LinksUpToDate>
  <CharactersWithSpaces>7897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Ogden, Lori (Federal Way)</dc:creator>
  <cp:keywords/>
  <dc:description/>
  <cp:lastModifiedBy>Fabian Rodriguez</cp:lastModifiedBy>
  <cp:revision>2</cp:revision>
  <cp:lastPrinted>2024-04-04T21:02:00Z</cp:lastPrinted>
  <dcterms:created xsi:type="dcterms:W3CDTF">2024-04-11T16:01:00Z</dcterms:created>
  <dcterms:modified xsi:type="dcterms:W3CDTF">2024-04-11T16:01:00Z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2013</vt:lpwstr>
  </property>
</Properties>
</file>